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rsidR="00155469" w:rsidRDefault="00420D56" w:rsidP="001554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2B0E0B" w:rsidRPr="002B0E0B">
        <w:rPr>
          <w:rFonts w:ascii="Times New Roman" w:eastAsia="Calibri" w:hAnsi="Times New Roman" w:cs="Times New Roman"/>
          <w:bCs/>
          <w:sz w:val="12"/>
          <w:szCs w:val="12"/>
        </w:rPr>
        <w:t xml:space="preserve"> </w:t>
      </w:r>
      <w:r w:rsidR="0046489A">
        <w:rPr>
          <w:rFonts w:ascii="Times New Roman" w:eastAsia="Calibri" w:hAnsi="Times New Roman" w:cs="Times New Roman"/>
          <w:bCs/>
          <w:sz w:val="12"/>
          <w:szCs w:val="12"/>
        </w:rPr>
        <w:t xml:space="preserve">Постановление </w:t>
      </w:r>
      <w:r w:rsidR="00155469">
        <w:rPr>
          <w:rFonts w:ascii="Times New Roman" w:eastAsia="Calibri" w:hAnsi="Times New Roman" w:cs="Times New Roman"/>
          <w:bCs/>
          <w:sz w:val="12"/>
          <w:szCs w:val="12"/>
        </w:rPr>
        <w:t>главы</w:t>
      </w:r>
      <w:r w:rsidR="0046489A">
        <w:rPr>
          <w:rFonts w:ascii="Times New Roman" w:eastAsia="Calibri" w:hAnsi="Times New Roman" w:cs="Times New Roman"/>
          <w:bCs/>
          <w:sz w:val="12"/>
          <w:szCs w:val="12"/>
        </w:rPr>
        <w:t xml:space="preserve"> </w:t>
      </w:r>
      <w:r w:rsidR="00E653F2">
        <w:rPr>
          <w:rFonts w:ascii="Times New Roman" w:eastAsia="Calibri" w:hAnsi="Times New Roman" w:cs="Times New Roman"/>
          <w:bCs/>
          <w:sz w:val="12"/>
          <w:szCs w:val="12"/>
        </w:rPr>
        <w:t xml:space="preserve">сельского поселения </w:t>
      </w:r>
      <w:r w:rsidR="00155469">
        <w:rPr>
          <w:rFonts w:ascii="Times New Roman" w:eastAsia="Calibri" w:hAnsi="Times New Roman" w:cs="Times New Roman"/>
          <w:bCs/>
          <w:sz w:val="12"/>
          <w:szCs w:val="12"/>
        </w:rPr>
        <w:t>Сургут</w:t>
      </w:r>
      <w:r w:rsidR="00E653F2">
        <w:rPr>
          <w:rFonts w:ascii="Times New Roman" w:eastAsia="Calibri" w:hAnsi="Times New Roman" w:cs="Times New Roman"/>
          <w:bCs/>
          <w:sz w:val="12"/>
          <w:szCs w:val="12"/>
        </w:rPr>
        <w:t xml:space="preserve"> </w:t>
      </w:r>
      <w:r w:rsidR="0046489A">
        <w:rPr>
          <w:rFonts w:ascii="Times New Roman" w:eastAsia="Calibri" w:hAnsi="Times New Roman" w:cs="Times New Roman"/>
          <w:bCs/>
          <w:sz w:val="12"/>
          <w:szCs w:val="12"/>
        </w:rPr>
        <w:t>муниципального района Се</w:t>
      </w:r>
      <w:r w:rsidR="00155469">
        <w:rPr>
          <w:rFonts w:ascii="Times New Roman" w:eastAsia="Calibri" w:hAnsi="Times New Roman" w:cs="Times New Roman"/>
          <w:bCs/>
          <w:sz w:val="12"/>
          <w:szCs w:val="12"/>
        </w:rPr>
        <w:t>ргиевский Самарской области №6 от «19</w:t>
      </w:r>
      <w:r w:rsidR="0046489A">
        <w:rPr>
          <w:rFonts w:ascii="Times New Roman" w:eastAsia="Calibri" w:hAnsi="Times New Roman" w:cs="Times New Roman"/>
          <w:bCs/>
          <w:sz w:val="12"/>
          <w:szCs w:val="12"/>
        </w:rPr>
        <w:t xml:space="preserve">» июня 2023 года </w:t>
      </w:r>
      <w:r w:rsidR="0046489A" w:rsidRPr="0021171D">
        <w:rPr>
          <w:rFonts w:ascii="Times New Roman" w:eastAsia="Calibri" w:hAnsi="Times New Roman" w:cs="Times New Roman"/>
          <w:bCs/>
          <w:sz w:val="12"/>
          <w:szCs w:val="12"/>
        </w:rPr>
        <w:t>«</w:t>
      </w:r>
      <w:r w:rsidR="00155469" w:rsidRPr="00155469">
        <w:rPr>
          <w:rFonts w:ascii="Times New Roman" w:eastAsia="Calibri" w:hAnsi="Times New Roman" w:cs="Times New Roman"/>
          <w:bCs/>
          <w:sz w:val="12"/>
          <w:szCs w:val="12"/>
        </w:rPr>
        <w:t xml:space="preserve">О проведении публичных слушаний по схеме расположения земельного участка по адресу: Самарская область, муниципальный район Сергиевский, </w:t>
      </w:r>
      <w:proofErr w:type="spellStart"/>
      <w:r w:rsidR="00155469" w:rsidRPr="00155469">
        <w:rPr>
          <w:rFonts w:ascii="Times New Roman" w:eastAsia="Calibri" w:hAnsi="Times New Roman" w:cs="Times New Roman"/>
          <w:bCs/>
          <w:sz w:val="12"/>
          <w:szCs w:val="12"/>
        </w:rPr>
        <w:t>п</w:t>
      </w:r>
      <w:proofErr w:type="gramStart"/>
      <w:r w:rsidR="00155469" w:rsidRPr="00155469">
        <w:rPr>
          <w:rFonts w:ascii="Times New Roman" w:eastAsia="Calibri" w:hAnsi="Times New Roman" w:cs="Times New Roman"/>
          <w:bCs/>
          <w:sz w:val="12"/>
          <w:szCs w:val="12"/>
        </w:rPr>
        <w:t>.С</w:t>
      </w:r>
      <w:proofErr w:type="gramEnd"/>
      <w:r w:rsidR="00155469" w:rsidRPr="00155469">
        <w:rPr>
          <w:rFonts w:ascii="Times New Roman" w:eastAsia="Calibri" w:hAnsi="Times New Roman" w:cs="Times New Roman"/>
          <w:bCs/>
          <w:sz w:val="12"/>
          <w:szCs w:val="12"/>
        </w:rPr>
        <w:t>ургут</w:t>
      </w:r>
      <w:proofErr w:type="spellEnd"/>
      <w:r w:rsidR="00155469" w:rsidRPr="00155469">
        <w:rPr>
          <w:rFonts w:ascii="Times New Roman" w:eastAsia="Calibri" w:hAnsi="Times New Roman" w:cs="Times New Roman"/>
          <w:bCs/>
          <w:sz w:val="12"/>
          <w:szCs w:val="12"/>
        </w:rPr>
        <w:t xml:space="preserve">, </w:t>
      </w:r>
      <w:proofErr w:type="spellStart"/>
      <w:r w:rsidR="00155469" w:rsidRPr="00155469">
        <w:rPr>
          <w:rFonts w:ascii="Times New Roman" w:eastAsia="Calibri" w:hAnsi="Times New Roman" w:cs="Times New Roman"/>
          <w:bCs/>
          <w:sz w:val="12"/>
          <w:szCs w:val="12"/>
        </w:rPr>
        <w:t>ул.Кооперативная</w:t>
      </w:r>
      <w:proofErr w:type="spellEnd"/>
      <w:r w:rsidR="00155469" w:rsidRPr="00155469">
        <w:rPr>
          <w:rFonts w:ascii="Times New Roman" w:eastAsia="Calibri" w:hAnsi="Times New Roman" w:cs="Times New Roman"/>
          <w:bCs/>
          <w:sz w:val="12"/>
          <w:szCs w:val="12"/>
        </w:rPr>
        <w:t xml:space="preserve">, д.9, общей площадью 1219 </w:t>
      </w:r>
      <w:proofErr w:type="spellStart"/>
      <w:r w:rsidR="00155469" w:rsidRPr="00155469">
        <w:rPr>
          <w:rFonts w:ascii="Times New Roman" w:eastAsia="Calibri" w:hAnsi="Times New Roman" w:cs="Times New Roman"/>
          <w:bCs/>
          <w:sz w:val="12"/>
          <w:szCs w:val="12"/>
        </w:rPr>
        <w:t>кв.м</w:t>
      </w:r>
      <w:proofErr w:type="spellEnd"/>
      <w:r w:rsidR="00155469" w:rsidRPr="00155469">
        <w:rPr>
          <w:rFonts w:ascii="Times New Roman" w:eastAsia="Calibri" w:hAnsi="Times New Roman" w:cs="Times New Roman"/>
          <w:bCs/>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w:t>
      </w:r>
      <w:r w:rsidR="0046489A" w:rsidRPr="0021171D">
        <w:rPr>
          <w:rFonts w:ascii="Times New Roman" w:eastAsia="Calibri" w:hAnsi="Times New Roman" w:cs="Times New Roman"/>
          <w:bCs/>
          <w:sz w:val="12"/>
          <w:szCs w:val="12"/>
        </w:rPr>
        <w:t>»</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3F6066">
        <w:rPr>
          <w:rFonts w:ascii="Times New Roman" w:eastAsia="Calibri" w:hAnsi="Times New Roman" w:cs="Times New Roman"/>
          <w:bCs/>
          <w:sz w:val="12"/>
          <w:szCs w:val="12"/>
        </w:rPr>
        <w:t>…………</w:t>
      </w:r>
      <w:r w:rsidR="00E653F2">
        <w:rPr>
          <w:rFonts w:ascii="Times New Roman" w:eastAsia="Calibri" w:hAnsi="Times New Roman" w:cs="Times New Roman"/>
          <w:bCs/>
          <w:sz w:val="12"/>
          <w:szCs w:val="12"/>
        </w:rPr>
        <w:t>……………………………</w:t>
      </w:r>
      <w:r w:rsidR="00155469">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155469" w:rsidRDefault="00BA5061" w:rsidP="001554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56380">
        <w:rPr>
          <w:rFonts w:ascii="Times New Roman" w:eastAsia="Calibri" w:hAnsi="Times New Roman" w:cs="Times New Roman"/>
          <w:bCs/>
          <w:sz w:val="12"/>
          <w:szCs w:val="12"/>
        </w:rPr>
        <w:t xml:space="preserve"> </w:t>
      </w:r>
      <w:r w:rsidR="00155469">
        <w:rPr>
          <w:rFonts w:ascii="Times New Roman" w:eastAsia="Calibri" w:hAnsi="Times New Roman" w:cs="Times New Roman"/>
          <w:bCs/>
          <w:sz w:val="12"/>
          <w:szCs w:val="12"/>
        </w:rPr>
        <w:t xml:space="preserve">Постановление главы сельского поселения Сургут муниципального района Сергиевский Самарской области №5 от «19» июня 2023 года </w:t>
      </w:r>
      <w:r w:rsidR="00155469" w:rsidRPr="0021171D">
        <w:rPr>
          <w:rFonts w:ascii="Times New Roman" w:eastAsia="Calibri" w:hAnsi="Times New Roman" w:cs="Times New Roman"/>
          <w:bCs/>
          <w:sz w:val="12"/>
          <w:szCs w:val="12"/>
        </w:rPr>
        <w:t>«</w:t>
      </w:r>
      <w:r w:rsidR="00155469" w:rsidRPr="00155469">
        <w:rPr>
          <w:rFonts w:ascii="Times New Roman" w:eastAsia="Calibri" w:hAnsi="Times New Roman" w:cs="Times New Roman"/>
          <w:bCs/>
          <w:sz w:val="12"/>
          <w:szCs w:val="12"/>
        </w:rPr>
        <w:t xml:space="preserve">О проведении публичных слушаний по схеме расположения земельного участка по адресу: Самарская область, муниципальный район Сергиевский, </w:t>
      </w:r>
      <w:proofErr w:type="spellStart"/>
      <w:r w:rsidR="00155469" w:rsidRPr="00155469">
        <w:rPr>
          <w:rFonts w:ascii="Times New Roman" w:eastAsia="Calibri" w:hAnsi="Times New Roman" w:cs="Times New Roman"/>
          <w:bCs/>
          <w:sz w:val="12"/>
          <w:szCs w:val="12"/>
        </w:rPr>
        <w:t>п</w:t>
      </w:r>
      <w:proofErr w:type="gramStart"/>
      <w:r w:rsidR="00155469" w:rsidRPr="00155469">
        <w:rPr>
          <w:rFonts w:ascii="Times New Roman" w:eastAsia="Calibri" w:hAnsi="Times New Roman" w:cs="Times New Roman"/>
          <w:bCs/>
          <w:sz w:val="12"/>
          <w:szCs w:val="12"/>
        </w:rPr>
        <w:t>.С</w:t>
      </w:r>
      <w:proofErr w:type="gramEnd"/>
      <w:r w:rsidR="00155469" w:rsidRPr="00155469">
        <w:rPr>
          <w:rFonts w:ascii="Times New Roman" w:eastAsia="Calibri" w:hAnsi="Times New Roman" w:cs="Times New Roman"/>
          <w:bCs/>
          <w:sz w:val="12"/>
          <w:szCs w:val="12"/>
        </w:rPr>
        <w:t>ургут</w:t>
      </w:r>
      <w:proofErr w:type="spellEnd"/>
      <w:r w:rsidR="00155469" w:rsidRPr="00155469">
        <w:rPr>
          <w:rFonts w:ascii="Times New Roman" w:eastAsia="Calibri" w:hAnsi="Times New Roman" w:cs="Times New Roman"/>
          <w:bCs/>
          <w:sz w:val="12"/>
          <w:szCs w:val="12"/>
        </w:rPr>
        <w:t xml:space="preserve">, </w:t>
      </w:r>
      <w:proofErr w:type="spellStart"/>
      <w:r w:rsidR="00155469" w:rsidRPr="00155469">
        <w:rPr>
          <w:rFonts w:ascii="Times New Roman" w:eastAsia="Calibri" w:hAnsi="Times New Roman" w:cs="Times New Roman"/>
          <w:bCs/>
          <w:sz w:val="12"/>
          <w:szCs w:val="12"/>
        </w:rPr>
        <w:t>ул.Кооперативная</w:t>
      </w:r>
      <w:proofErr w:type="spellEnd"/>
      <w:r w:rsidR="00155469" w:rsidRPr="00155469">
        <w:rPr>
          <w:rFonts w:ascii="Times New Roman" w:eastAsia="Calibri" w:hAnsi="Times New Roman" w:cs="Times New Roman"/>
          <w:bCs/>
          <w:sz w:val="12"/>
          <w:szCs w:val="12"/>
        </w:rPr>
        <w:t xml:space="preserve">, д.7, общей площадью 1943 </w:t>
      </w:r>
      <w:proofErr w:type="spellStart"/>
      <w:r w:rsidR="00155469" w:rsidRPr="00155469">
        <w:rPr>
          <w:rFonts w:ascii="Times New Roman" w:eastAsia="Calibri" w:hAnsi="Times New Roman" w:cs="Times New Roman"/>
          <w:bCs/>
          <w:sz w:val="12"/>
          <w:szCs w:val="12"/>
        </w:rPr>
        <w:t>кв.м</w:t>
      </w:r>
      <w:proofErr w:type="spellEnd"/>
      <w:r w:rsidR="00155469" w:rsidRPr="00155469">
        <w:rPr>
          <w:rFonts w:ascii="Times New Roman" w:eastAsia="Calibri" w:hAnsi="Times New Roman" w:cs="Times New Roman"/>
          <w:bCs/>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w:t>
      </w:r>
      <w:r w:rsidR="00155469" w:rsidRPr="0021171D">
        <w:rPr>
          <w:rFonts w:ascii="Times New Roman" w:eastAsia="Calibri" w:hAnsi="Times New Roman" w:cs="Times New Roman"/>
          <w:bCs/>
          <w:sz w:val="12"/>
          <w:szCs w:val="12"/>
        </w:rPr>
        <w:t>»</w:t>
      </w:r>
      <w:r w:rsidR="00155469" w:rsidRPr="00487821">
        <w:rPr>
          <w:rFonts w:ascii="Times New Roman" w:eastAsia="Calibri" w:hAnsi="Times New Roman" w:cs="Times New Roman"/>
          <w:bCs/>
          <w:sz w:val="12"/>
          <w:szCs w:val="12"/>
        </w:rPr>
        <w:t>.</w:t>
      </w:r>
      <w:r w:rsidR="00155469" w:rsidRPr="003F6066">
        <w:rPr>
          <w:rFonts w:ascii="Times New Roman" w:eastAsia="Calibri" w:hAnsi="Times New Roman" w:cs="Times New Roman"/>
          <w:bCs/>
          <w:sz w:val="12"/>
          <w:szCs w:val="12"/>
        </w:rPr>
        <w:t>.</w:t>
      </w:r>
      <w:r w:rsidR="00155469">
        <w:rPr>
          <w:rFonts w:ascii="Times New Roman" w:eastAsia="Calibri" w:hAnsi="Times New Roman" w:cs="Times New Roman"/>
          <w:bCs/>
          <w:sz w:val="12"/>
          <w:szCs w:val="12"/>
        </w:rPr>
        <w:t>………………………………………………………………………………………………………………………………………………………..3</w:t>
      </w:r>
    </w:p>
    <w:p w:rsidR="00D87A26" w:rsidRDefault="006042DB"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974441">
        <w:rPr>
          <w:rFonts w:ascii="Times New Roman" w:eastAsia="Calibri" w:hAnsi="Times New Roman" w:cs="Times New Roman"/>
          <w:bCs/>
          <w:sz w:val="12"/>
          <w:szCs w:val="12"/>
        </w:rPr>
        <w:t>Постановление администрац</w:t>
      </w:r>
      <w:r w:rsidR="00D87A26">
        <w:rPr>
          <w:rFonts w:ascii="Times New Roman" w:eastAsia="Calibri" w:hAnsi="Times New Roman" w:cs="Times New Roman"/>
          <w:bCs/>
          <w:sz w:val="12"/>
          <w:szCs w:val="12"/>
        </w:rPr>
        <w:t xml:space="preserve">ии </w:t>
      </w:r>
      <w:r w:rsidR="00974441">
        <w:rPr>
          <w:rFonts w:ascii="Times New Roman" w:eastAsia="Calibri" w:hAnsi="Times New Roman" w:cs="Times New Roman"/>
          <w:bCs/>
          <w:sz w:val="12"/>
          <w:szCs w:val="12"/>
        </w:rPr>
        <w:t>муниципального района С</w:t>
      </w:r>
      <w:r w:rsidR="00D87A26">
        <w:rPr>
          <w:rFonts w:ascii="Times New Roman" w:eastAsia="Calibri" w:hAnsi="Times New Roman" w:cs="Times New Roman"/>
          <w:bCs/>
          <w:sz w:val="12"/>
          <w:szCs w:val="12"/>
        </w:rPr>
        <w:t>ергиевский Самарской области №635 от «</w:t>
      </w:r>
      <w:r w:rsidR="00974441">
        <w:rPr>
          <w:rFonts w:ascii="Times New Roman" w:eastAsia="Calibri" w:hAnsi="Times New Roman" w:cs="Times New Roman"/>
          <w:bCs/>
          <w:sz w:val="12"/>
          <w:szCs w:val="12"/>
        </w:rPr>
        <w:t>1</w:t>
      </w:r>
      <w:r w:rsidR="00D87A26">
        <w:rPr>
          <w:rFonts w:ascii="Times New Roman" w:eastAsia="Calibri" w:hAnsi="Times New Roman" w:cs="Times New Roman"/>
          <w:bCs/>
          <w:sz w:val="12"/>
          <w:szCs w:val="12"/>
        </w:rPr>
        <w:t>5</w:t>
      </w:r>
      <w:r w:rsidR="00974441">
        <w:rPr>
          <w:rFonts w:ascii="Times New Roman" w:eastAsia="Calibri" w:hAnsi="Times New Roman" w:cs="Times New Roman"/>
          <w:bCs/>
          <w:sz w:val="12"/>
          <w:szCs w:val="12"/>
        </w:rPr>
        <w:t xml:space="preserve">» июня 2023 года </w:t>
      </w:r>
      <w:r w:rsidR="00974441" w:rsidRPr="0021171D">
        <w:rPr>
          <w:rFonts w:ascii="Times New Roman" w:eastAsia="Calibri" w:hAnsi="Times New Roman" w:cs="Times New Roman"/>
          <w:bCs/>
          <w:sz w:val="12"/>
          <w:szCs w:val="12"/>
        </w:rPr>
        <w:t>«</w:t>
      </w:r>
      <w:r w:rsidR="00D87A26" w:rsidRPr="00D87A26">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№1662 от 13.12.2019 года «Об утверждении муниципальной программы «Экол</w:t>
      </w:r>
      <w:r w:rsidR="00D87A26">
        <w:rPr>
          <w:rFonts w:ascii="Times New Roman" w:eastAsia="Calibri" w:hAnsi="Times New Roman" w:cs="Times New Roman"/>
          <w:bCs/>
          <w:sz w:val="12"/>
          <w:szCs w:val="12"/>
        </w:rPr>
        <w:t xml:space="preserve">огическая программа территории </w:t>
      </w:r>
      <w:r w:rsidR="00D87A26" w:rsidRPr="00D87A26">
        <w:rPr>
          <w:rFonts w:ascii="Times New Roman" w:eastAsia="Calibri" w:hAnsi="Times New Roman" w:cs="Times New Roman"/>
          <w:bCs/>
          <w:sz w:val="12"/>
          <w:szCs w:val="12"/>
        </w:rPr>
        <w:t>муниципального района</w:t>
      </w:r>
      <w:r w:rsidR="00D87A26">
        <w:rPr>
          <w:rFonts w:ascii="Times New Roman" w:eastAsia="Calibri" w:hAnsi="Times New Roman" w:cs="Times New Roman"/>
          <w:bCs/>
          <w:sz w:val="12"/>
          <w:szCs w:val="12"/>
        </w:rPr>
        <w:t xml:space="preserve"> Сергиевский на 2020-2023 годы»</w:t>
      </w:r>
      <w:r w:rsidR="00974441" w:rsidRPr="0021171D">
        <w:rPr>
          <w:rFonts w:ascii="Times New Roman" w:eastAsia="Calibri" w:hAnsi="Times New Roman" w:cs="Times New Roman"/>
          <w:bCs/>
          <w:sz w:val="12"/>
          <w:szCs w:val="12"/>
        </w:rPr>
        <w:t>»</w:t>
      </w:r>
      <w:r w:rsidR="00974441" w:rsidRPr="00487821">
        <w:rPr>
          <w:rFonts w:ascii="Times New Roman" w:eastAsia="Calibri" w:hAnsi="Times New Roman" w:cs="Times New Roman"/>
          <w:bCs/>
          <w:sz w:val="12"/>
          <w:szCs w:val="12"/>
        </w:rPr>
        <w:t>.</w:t>
      </w:r>
      <w:r w:rsidR="00974441" w:rsidRPr="003F6066">
        <w:rPr>
          <w:rFonts w:ascii="Times New Roman" w:eastAsia="Calibri" w:hAnsi="Times New Roman" w:cs="Times New Roman"/>
          <w:bCs/>
          <w:sz w:val="12"/>
          <w:szCs w:val="12"/>
        </w:rPr>
        <w:t>.</w:t>
      </w:r>
      <w:r w:rsidR="00D87A26">
        <w:rPr>
          <w:rFonts w:ascii="Times New Roman" w:eastAsia="Calibri" w:hAnsi="Times New Roman" w:cs="Times New Roman"/>
          <w:bCs/>
          <w:sz w:val="12"/>
          <w:szCs w:val="12"/>
        </w:rPr>
        <w:t>……………………………………4</w:t>
      </w:r>
    </w:p>
    <w:p w:rsidR="00DE1572" w:rsidRDefault="00DE1572"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Решение собрание представителей сельского поселения Верхняя Орлянка муниципального района Сергиевский Самарской области №12 от «15» июня 2023 года </w:t>
      </w:r>
      <w:r w:rsidRPr="0021171D">
        <w:rPr>
          <w:rFonts w:ascii="Times New Roman" w:eastAsia="Calibri" w:hAnsi="Times New Roman" w:cs="Times New Roman"/>
          <w:bCs/>
          <w:sz w:val="12"/>
          <w:szCs w:val="12"/>
        </w:rPr>
        <w:t>«</w:t>
      </w:r>
      <w:r w:rsidRPr="00DE1572">
        <w:rPr>
          <w:rFonts w:ascii="Times New Roman" w:eastAsia="Calibri" w:hAnsi="Times New Roman" w:cs="Times New Roman"/>
          <w:bCs/>
          <w:sz w:val="12"/>
          <w:szCs w:val="12"/>
        </w:rPr>
        <w:t>О внесении изменений в Положение «Об организации труда Главы сельского поселения Верхняя Орлянка муниципального района Сергиевский»,</w:t>
      </w:r>
      <w:r>
        <w:rPr>
          <w:rFonts w:ascii="Times New Roman" w:eastAsia="Calibri" w:hAnsi="Times New Roman" w:cs="Times New Roman"/>
          <w:bCs/>
          <w:sz w:val="12"/>
          <w:szCs w:val="12"/>
        </w:rPr>
        <w:t xml:space="preserve"> утвержденное Решением Собрания</w:t>
      </w:r>
      <w:r w:rsidRPr="00DE1572">
        <w:rPr>
          <w:rFonts w:ascii="Times New Roman" w:eastAsia="Calibri" w:hAnsi="Times New Roman" w:cs="Times New Roman"/>
          <w:bCs/>
          <w:sz w:val="12"/>
          <w:szCs w:val="12"/>
        </w:rPr>
        <w:t xml:space="preserve"> представителей сельского поселения Верхняя Орлянка муниципального района Сергиевский №5 от 31.01.2022г.</w:t>
      </w:r>
      <w:r w:rsidRPr="0021171D">
        <w:rPr>
          <w:rFonts w:ascii="Times New Roman" w:eastAsia="Calibri" w:hAnsi="Times New Roman" w:cs="Times New Roman"/>
          <w:bCs/>
          <w:sz w:val="12"/>
          <w:szCs w:val="12"/>
        </w:rPr>
        <w:t>»</w:t>
      </w:r>
      <w:r w:rsidRPr="00487821">
        <w:rPr>
          <w:rFonts w:ascii="Times New Roman" w:eastAsia="Calibri" w:hAnsi="Times New Roman" w:cs="Times New Roman"/>
          <w:bCs/>
          <w:sz w:val="12"/>
          <w:szCs w:val="12"/>
        </w:rPr>
        <w:t>.</w:t>
      </w:r>
      <w:r w:rsidRPr="003F606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340E1F">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rsidR="00D87A26" w:rsidRDefault="00D87A26" w:rsidP="0007337C">
      <w:pPr>
        <w:tabs>
          <w:tab w:val="left" w:pos="6936"/>
        </w:tabs>
        <w:spacing w:after="0" w:line="240" w:lineRule="auto"/>
        <w:ind w:firstLine="284"/>
        <w:jc w:val="both"/>
        <w:rPr>
          <w:rFonts w:ascii="Times New Roman" w:eastAsia="Calibri" w:hAnsi="Times New Roman" w:cs="Times New Roman"/>
          <w:bCs/>
          <w:sz w:val="12"/>
          <w:szCs w:val="12"/>
        </w:rPr>
      </w:pPr>
    </w:p>
    <w:p w:rsidR="007877FA" w:rsidRDefault="007877FA"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545E7F" w:rsidRDefault="00545E7F" w:rsidP="005F7DA9">
      <w:pPr>
        <w:tabs>
          <w:tab w:val="left" w:pos="6936"/>
        </w:tabs>
        <w:spacing w:after="0" w:line="240" w:lineRule="auto"/>
        <w:ind w:firstLine="284"/>
        <w:jc w:val="both"/>
        <w:rPr>
          <w:rFonts w:ascii="Times New Roman" w:eastAsia="Calibri" w:hAnsi="Times New Roman" w:cs="Times New Roman"/>
          <w:bCs/>
          <w:sz w:val="12"/>
          <w:szCs w:val="12"/>
        </w:rPr>
      </w:pPr>
    </w:p>
    <w:p w:rsidR="007877FA" w:rsidRDefault="007877FA" w:rsidP="005F7DA9">
      <w:pPr>
        <w:tabs>
          <w:tab w:val="left" w:pos="6936"/>
        </w:tabs>
        <w:spacing w:after="0" w:line="240" w:lineRule="auto"/>
        <w:ind w:firstLine="284"/>
        <w:jc w:val="both"/>
        <w:rPr>
          <w:rFonts w:ascii="Times New Roman" w:eastAsia="Calibri" w:hAnsi="Times New Roman" w:cs="Times New Roman"/>
          <w:bCs/>
          <w:sz w:val="12"/>
          <w:szCs w:val="12"/>
        </w:rPr>
      </w:pPr>
    </w:p>
    <w:p w:rsidR="007877FA" w:rsidRDefault="007877FA" w:rsidP="005F7DA9">
      <w:pPr>
        <w:tabs>
          <w:tab w:val="left" w:pos="6936"/>
        </w:tabs>
        <w:spacing w:after="0" w:line="240" w:lineRule="auto"/>
        <w:ind w:firstLine="284"/>
        <w:jc w:val="both"/>
        <w:rPr>
          <w:rFonts w:ascii="Times New Roman" w:eastAsia="Calibri" w:hAnsi="Times New Roman" w:cs="Times New Roman"/>
          <w:bCs/>
          <w:sz w:val="12"/>
          <w:szCs w:val="12"/>
        </w:rPr>
      </w:pPr>
    </w:p>
    <w:p w:rsidR="007877FA" w:rsidRDefault="007877FA" w:rsidP="005F7DA9">
      <w:pPr>
        <w:tabs>
          <w:tab w:val="left" w:pos="6936"/>
        </w:tabs>
        <w:spacing w:after="0" w:line="240" w:lineRule="auto"/>
        <w:ind w:firstLine="284"/>
        <w:jc w:val="both"/>
        <w:rPr>
          <w:rFonts w:ascii="Times New Roman" w:eastAsia="Calibri" w:hAnsi="Times New Roman" w:cs="Times New Roman"/>
          <w:bCs/>
          <w:sz w:val="12"/>
          <w:szCs w:val="12"/>
        </w:rPr>
      </w:pPr>
    </w:p>
    <w:p w:rsidR="007877FA" w:rsidRDefault="007877FA" w:rsidP="005F7DA9">
      <w:pPr>
        <w:tabs>
          <w:tab w:val="left" w:pos="6936"/>
        </w:tabs>
        <w:spacing w:after="0" w:line="240" w:lineRule="auto"/>
        <w:ind w:firstLine="284"/>
        <w:jc w:val="both"/>
        <w:rPr>
          <w:rFonts w:ascii="Times New Roman" w:eastAsia="Calibri" w:hAnsi="Times New Roman" w:cs="Times New Roman"/>
          <w:bCs/>
          <w:sz w:val="12"/>
          <w:szCs w:val="12"/>
        </w:rPr>
      </w:pPr>
    </w:p>
    <w:p w:rsidR="007877FA" w:rsidRDefault="007877FA" w:rsidP="005F7DA9">
      <w:pPr>
        <w:tabs>
          <w:tab w:val="left" w:pos="6936"/>
        </w:tabs>
        <w:spacing w:after="0" w:line="240" w:lineRule="auto"/>
        <w:ind w:firstLine="284"/>
        <w:jc w:val="both"/>
        <w:rPr>
          <w:rFonts w:ascii="Times New Roman" w:eastAsia="Calibri" w:hAnsi="Times New Roman" w:cs="Times New Roman"/>
          <w:bCs/>
          <w:sz w:val="12"/>
          <w:szCs w:val="12"/>
        </w:rPr>
      </w:pPr>
    </w:p>
    <w:p w:rsidR="007877FA" w:rsidRDefault="007877FA" w:rsidP="005F7DA9">
      <w:pPr>
        <w:tabs>
          <w:tab w:val="left" w:pos="6936"/>
        </w:tabs>
        <w:spacing w:after="0" w:line="240" w:lineRule="auto"/>
        <w:ind w:firstLine="284"/>
        <w:jc w:val="both"/>
        <w:rPr>
          <w:rFonts w:ascii="Times New Roman" w:eastAsia="Calibri" w:hAnsi="Times New Roman" w:cs="Times New Roman"/>
          <w:bCs/>
          <w:sz w:val="12"/>
          <w:szCs w:val="12"/>
        </w:rPr>
      </w:pPr>
    </w:p>
    <w:p w:rsidR="007877FA" w:rsidRDefault="007877FA" w:rsidP="005F7DA9">
      <w:pPr>
        <w:tabs>
          <w:tab w:val="left" w:pos="6936"/>
        </w:tabs>
        <w:spacing w:after="0" w:line="240" w:lineRule="auto"/>
        <w:ind w:firstLine="284"/>
        <w:jc w:val="both"/>
        <w:rPr>
          <w:rFonts w:ascii="Times New Roman" w:eastAsia="Calibri" w:hAnsi="Times New Roman" w:cs="Times New Roman"/>
          <w:bCs/>
          <w:sz w:val="12"/>
          <w:szCs w:val="12"/>
        </w:rPr>
      </w:pPr>
    </w:p>
    <w:p w:rsidR="007877FA" w:rsidRDefault="007877FA" w:rsidP="005F7DA9">
      <w:pPr>
        <w:tabs>
          <w:tab w:val="left" w:pos="6936"/>
        </w:tabs>
        <w:spacing w:after="0" w:line="240" w:lineRule="auto"/>
        <w:ind w:firstLine="284"/>
        <w:jc w:val="both"/>
        <w:rPr>
          <w:rFonts w:ascii="Times New Roman" w:eastAsia="Calibri" w:hAnsi="Times New Roman" w:cs="Times New Roman"/>
          <w:bCs/>
          <w:sz w:val="12"/>
          <w:szCs w:val="12"/>
        </w:rPr>
      </w:pPr>
    </w:p>
    <w:p w:rsidR="007877FA" w:rsidRDefault="007877FA"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0B0425" w:rsidRDefault="000B0425"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344C86" w:rsidRDefault="00344C86"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D87A26" w:rsidRDefault="00D87A26"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314C8E" w:rsidRPr="00BF7968" w:rsidRDefault="00314C8E" w:rsidP="00937451">
      <w:pPr>
        <w:spacing w:after="0" w:line="240" w:lineRule="auto"/>
        <w:jc w:val="both"/>
        <w:rPr>
          <w:rFonts w:ascii="Times New Roman" w:hAnsi="Times New Roman" w:cs="Times New Roman"/>
          <w:sz w:val="12"/>
          <w:szCs w:val="12"/>
        </w:rPr>
      </w:pP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lastRenderedPageBreak/>
        <w:t>ГЛАВА</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СЕЛЬСКОГО ПОСЕЛЕНИЯ СУРГУТ</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МУНИЦИПАЛЬНОГО РАЙОНА СЕРГИЕВСКИЙ</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САМАРСКОЙ ОБЛАСТИ</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ПОСТАНОВЛЕНИЕ</w:t>
      </w:r>
    </w:p>
    <w:p w:rsidR="00155469" w:rsidRPr="00155469" w:rsidRDefault="00155469" w:rsidP="00155469">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«19» июня 2023 г.                                                                                                                                                                                                       №</w:t>
      </w:r>
      <w:r w:rsidRPr="00155469">
        <w:rPr>
          <w:rFonts w:ascii="Times New Roman" w:hAnsi="Times New Roman" w:cs="Times New Roman"/>
          <w:sz w:val="12"/>
          <w:szCs w:val="12"/>
        </w:rPr>
        <w:t>6</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 xml:space="preserve">О проведении публичных слушаний по схеме расположения земельного участка по адресу: Самарская область, муниципальный район Сергиевский, </w:t>
      </w:r>
      <w:proofErr w:type="spellStart"/>
      <w:r w:rsidRPr="00155469">
        <w:rPr>
          <w:rFonts w:ascii="Times New Roman" w:hAnsi="Times New Roman" w:cs="Times New Roman"/>
          <w:sz w:val="12"/>
          <w:szCs w:val="12"/>
        </w:rPr>
        <w:t>п</w:t>
      </w:r>
      <w:proofErr w:type="gramStart"/>
      <w:r w:rsidRPr="00155469">
        <w:rPr>
          <w:rFonts w:ascii="Times New Roman" w:hAnsi="Times New Roman" w:cs="Times New Roman"/>
          <w:sz w:val="12"/>
          <w:szCs w:val="12"/>
        </w:rPr>
        <w:t>.С</w:t>
      </w:r>
      <w:proofErr w:type="gramEnd"/>
      <w:r w:rsidRPr="00155469">
        <w:rPr>
          <w:rFonts w:ascii="Times New Roman" w:hAnsi="Times New Roman" w:cs="Times New Roman"/>
          <w:sz w:val="12"/>
          <w:szCs w:val="12"/>
        </w:rPr>
        <w:t>ургут</w:t>
      </w:r>
      <w:proofErr w:type="spellEnd"/>
      <w:r w:rsidRPr="00155469">
        <w:rPr>
          <w:rFonts w:ascii="Times New Roman" w:hAnsi="Times New Roman" w:cs="Times New Roman"/>
          <w:sz w:val="12"/>
          <w:szCs w:val="12"/>
        </w:rPr>
        <w:t xml:space="preserve">, </w:t>
      </w:r>
      <w:proofErr w:type="spellStart"/>
      <w:r w:rsidRPr="00155469">
        <w:rPr>
          <w:rFonts w:ascii="Times New Roman" w:hAnsi="Times New Roman" w:cs="Times New Roman"/>
          <w:sz w:val="12"/>
          <w:szCs w:val="12"/>
        </w:rPr>
        <w:t>ул.Кооперативная</w:t>
      </w:r>
      <w:proofErr w:type="spellEnd"/>
      <w:r w:rsidRPr="00155469">
        <w:rPr>
          <w:rFonts w:ascii="Times New Roman" w:hAnsi="Times New Roman" w:cs="Times New Roman"/>
          <w:sz w:val="12"/>
          <w:szCs w:val="12"/>
        </w:rPr>
        <w:t xml:space="preserve">, д.9, общей площадью 1219 </w:t>
      </w:r>
      <w:proofErr w:type="spellStart"/>
      <w:r w:rsidRPr="00155469">
        <w:rPr>
          <w:rFonts w:ascii="Times New Roman" w:hAnsi="Times New Roman" w:cs="Times New Roman"/>
          <w:sz w:val="12"/>
          <w:szCs w:val="12"/>
        </w:rPr>
        <w:t>кв.м</w:t>
      </w:r>
      <w:proofErr w:type="spellEnd"/>
      <w:r w:rsidRPr="00155469">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w:t>
      </w:r>
    </w:p>
    <w:p w:rsidR="00155469" w:rsidRPr="00155469" w:rsidRDefault="00155469" w:rsidP="00155469">
      <w:pPr>
        <w:spacing w:after="0" w:line="240" w:lineRule="auto"/>
        <w:ind w:firstLine="284"/>
        <w:jc w:val="both"/>
        <w:rPr>
          <w:rFonts w:ascii="Times New Roman" w:hAnsi="Times New Roman" w:cs="Times New Roman"/>
          <w:sz w:val="12"/>
          <w:szCs w:val="12"/>
        </w:rPr>
      </w:pPr>
      <w:proofErr w:type="gramStart"/>
      <w:r w:rsidRPr="00155469">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w:t>
      </w:r>
      <w:proofErr w:type="gramEnd"/>
      <w:r w:rsidRPr="00155469">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17 февраля 2023 года № 4</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ПОСТАНОВЛЯЮ:</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1.Провести публичные слушания по схеме расположения земельного участка по адресу: Самарская область, муниципальный район Сергиевский, </w:t>
      </w:r>
      <w:proofErr w:type="spellStart"/>
      <w:r w:rsidRPr="00155469">
        <w:rPr>
          <w:rFonts w:ascii="Times New Roman" w:hAnsi="Times New Roman" w:cs="Times New Roman"/>
          <w:sz w:val="12"/>
          <w:szCs w:val="12"/>
        </w:rPr>
        <w:t>п</w:t>
      </w:r>
      <w:proofErr w:type="gramStart"/>
      <w:r w:rsidRPr="00155469">
        <w:rPr>
          <w:rFonts w:ascii="Times New Roman" w:hAnsi="Times New Roman" w:cs="Times New Roman"/>
          <w:sz w:val="12"/>
          <w:szCs w:val="12"/>
        </w:rPr>
        <w:t>.С</w:t>
      </w:r>
      <w:proofErr w:type="gramEnd"/>
      <w:r w:rsidRPr="00155469">
        <w:rPr>
          <w:rFonts w:ascii="Times New Roman" w:hAnsi="Times New Roman" w:cs="Times New Roman"/>
          <w:sz w:val="12"/>
          <w:szCs w:val="12"/>
        </w:rPr>
        <w:t>ургут</w:t>
      </w:r>
      <w:proofErr w:type="spellEnd"/>
      <w:r w:rsidRPr="00155469">
        <w:rPr>
          <w:rFonts w:ascii="Times New Roman" w:hAnsi="Times New Roman" w:cs="Times New Roman"/>
          <w:sz w:val="12"/>
          <w:szCs w:val="12"/>
        </w:rPr>
        <w:t xml:space="preserve">, </w:t>
      </w:r>
      <w:proofErr w:type="spellStart"/>
      <w:r w:rsidRPr="00155469">
        <w:rPr>
          <w:rFonts w:ascii="Times New Roman" w:hAnsi="Times New Roman" w:cs="Times New Roman"/>
          <w:sz w:val="12"/>
          <w:szCs w:val="12"/>
        </w:rPr>
        <w:t>ул.Кооперативная</w:t>
      </w:r>
      <w:proofErr w:type="spellEnd"/>
      <w:r w:rsidRPr="00155469">
        <w:rPr>
          <w:rFonts w:ascii="Times New Roman" w:hAnsi="Times New Roman" w:cs="Times New Roman"/>
          <w:sz w:val="12"/>
          <w:szCs w:val="12"/>
        </w:rPr>
        <w:t xml:space="preserve">, д.9, общей площадью 1219 </w:t>
      </w:r>
      <w:proofErr w:type="spellStart"/>
      <w:r w:rsidRPr="00155469">
        <w:rPr>
          <w:rFonts w:ascii="Times New Roman" w:hAnsi="Times New Roman" w:cs="Times New Roman"/>
          <w:sz w:val="12"/>
          <w:szCs w:val="12"/>
        </w:rPr>
        <w:t>кв.м</w:t>
      </w:r>
      <w:proofErr w:type="spellEnd"/>
      <w:r w:rsidRPr="00155469">
        <w:rPr>
          <w:rFonts w:ascii="Times New Roman" w:hAnsi="Times New Roman" w:cs="Times New Roman"/>
          <w:sz w:val="12"/>
          <w:szCs w:val="12"/>
        </w:rPr>
        <w:t xml:space="preserve">.,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(далее – схема).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Перечень информационных материалов:</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схема расположение земельного участка на кадастровом плане территории.</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2. Процедура проведения публичных слушаний состоит из следующих этапов:</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1) оповещение  о начале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4) проведение собрания или собраний участников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5) подготовка и оформление протокола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6) подготовка и опубликование заключения о результатах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17 февраля 2023 года № 4.</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3. Назначить срок проведения публичных слушаний по проекту - с 19 июня 2023 года по 23 июля 2023 года.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4. Провести экспозицию проекта по адресу: 446551, муниципальный район Сергиевский, сельское поселение  Сургут, </w:t>
      </w:r>
      <w:proofErr w:type="spellStart"/>
      <w:r w:rsidRPr="00155469">
        <w:rPr>
          <w:rFonts w:ascii="Times New Roman" w:hAnsi="Times New Roman" w:cs="Times New Roman"/>
          <w:sz w:val="12"/>
          <w:szCs w:val="12"/>
        </w:rPr>
        <w:t>п</w:t>
      </w:r>
      <w:proofErr w:type="gramStart"/>
      <w:r w:rsidRPr="00155469">
        <w:rPr>
          <w:rFonts w:ascii="Times New Roman" w:hAnsi="Times New Roman" w:cs="Times New Roman"/>
          <w:sz w:val="12"/>
          <w:szCs w:val="12"/>
        </w:rPr>
        <w:t>.С</w:t>
      </w:r>
      <w:proofErr w:type="gramEnd"/>
      <w:r w:rsidRPr="00155469">
        <w:rPr>
          <w:rFonts w:ascii="Times New Roman" w:hAnsi="Times New Roman" w:cs="Times New Roman"/>
          <w:sz w:val="12"/>
          <w:szCs w:val="12"/>
        </w:rPr>
        <w:t>ургут</w:t>
      </w:r>
      <w:proofErr w:type="spellEnd"/>
      <w:r w:rsidRPr="00155469">
        <w:rPr>
          <w:rFonts w:ascii="Times New Roman" w:hAnsi="Times New Roman" w:cs="Times New Roman"/>
          <w:sz w:val="12"/>
          <w:szCs w:val="12"/>
        </w:rPr>
        <w:t xml:space="preserve">, </w:t>
      </w:r>
      <w:proofErr w:type="spellStart"/>
      <w:r w:rsidRPr="00155469">
        <w:rPr>
          <w:rFonts w:ascii="Times New Roman" w:hAnsi="Times New Roman" w:cs="Times New Roman"/>
          <w:sz w:val="12"/>
          <w:szCs w:val="12"/>
        </w:rPr>
        <w:t>ул.Первомайская</w:t>
      </w:r>
      <w:proofErr w:type="spellEnd"/>
      <w:r w:rsidRPr="00155469">
        <w:rPr>
          <w:rFonts w:ascii="Times New Roman" w:hAnsi="Times New Roman" w:cs="Times New Roman"/>
          <w:sz w:val="12"/>
          <w:szCs w:val="12"/>
        </w:rPr>
        <w:t>, 12а, с 25.06.2023 г. по 16.07.2023 г.</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Часы работы экспозиции: рабочие дни с 09.00 до 12.00 и с 13.00 до 18.00.</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5. </w:t>
      </w:r>
      <w:proofErr w:type="gramStart"/>
      <w:r w:rsidRPr="00155469">
        <w:rPr>
          <w:rFonts w:ascii="Times New Roman" w:hAnsi="Times New Roman" w:cs="Times New Roman"/>
          <w:sz w:val="12"/>
          <w:szCs w:val="12"/>
        </w:rPr>
        <w:t>Разместить проект</w:t>
      </w:r>
      <w:proofErr w:type="gramEnd"/>
      <w:r w:rsidRPr="00155469">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«Сергиевский район», «поселения Сергиевского района», «сельское поселение Сургут» в подразделе «Официально» - 25.06.2023 года.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6. Провести собрание участников публичных слушаний по проекту - 25.06.2023 года в 14.00 по адресу: 446551, Самарская область, муниципальный район Сергиевский, сельское поселение Сургут, </w:t>
      </w:r>
      <w:proofErr w:type="spellStart"/>
      <w:r w:rsidRPr="00155469">
        <w:rPr>
          <w:rFonts w:ascii="Times New Roman" w:hAnsi="Times New Roman" w:cs="Times New Roman"/>
          <w:sz w:val="12"/>
          <w:szCs w:val="12"/>
        </w:rPr>
        <w:t>п</w:t>
      </w:r>
      <w:proofErr w:type="gramStart"/>
      <w:r w:rsidRPr="00155469">
        <w:rPr>
          <w:rFonts w:ascii="Times New Roman" w:hAnsi="Times New Roman" w:cs="Times New Roman"/>
          <w:sz w:val="12"/>
          <w:szCs w:val="12"/>
        </w:rPr>
        <w:t>.С</w:t>
      </w:r>
      <w:proofErr w:type="gramEnd"/>
      <w:r w:rsidRPr="00155469">
        <w:rPr>
          <w:rFonts w:ascii="Times New Roman" w:hAnsi="Times New Roman" w:cs="Times New Roman"/>
          <w:sz w:val="12"/>
          <w:szCs w:val="12"/>
        </w:rPr>
        <w:t>ургут</w:t>
      </w:r>
      <w:proofErr w:type="spellEnd"/>
      <w:r w:rsidRPr="00155469">
        <w:rPr>
          <w:rFonts w:ascii="Times New Roman" w:hAnsi="Times New Roman" w:cs="Times New Roman"/>
          <w:sz w:val="12"/>
          <w:szCs w:val="12"/>
        </w:rPr>
        <w:t xml:space="preserve">, </w:t>
      </w:r>
      <w:proofErr w:type="spellStart"/>
      <w:r w:rsidRPr="00155469">
        <w:rPr>
          <w:rFonts w:ascii="Times New Roman" w:hAnsi="Times New Roman" w:cs="Times New Roman"/>
          <w:sz w:val="12"/>
          <w:szCs w:val="12"/>
        </w:rPr>
        <w:t>ул.Первомайская</w:t>
      </w:r>
      <w:proofErr w:type="spellEnd"/>
      <w:r w:rsidRPr="00155469">
        <w:rPr>
          <w:rFonts w:ascii="Times New Roman" w:hAnsi="Times New Roman" w:cs="Times New Roman"/>
          <w:sz w:val="12"/>
          <w:szCs w:val="12"/>
        </w:rPr>
        <w:t>, 12а.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3) посредством записи в книге (журнале) учета посетителей экспозиции проекта.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16.07.2023 года – за семь дней до окончания срока проведения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155469" w:rsidRPr="00155469" w:rsidRDefault="00155469" w:rsidP="00155469">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155469">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155469" w:rsidRPr="00155469" w:rsidRDefault="00155469" w:rsidP="001554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55469">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155469" w:rsidRPr="00155469" w:rsidRDefault="00155469" w:rsidP="00155469">
      <w:pPr>
        <w:spacing w:after="0" w:line="240" w:lineRule="auto"/>
        <w:ind w:firstLine="284"/>
        <w:jc w:val="both"/>
        <w:rPr>
          <w:rFonts w:ascii="Times New Roman" w:hAnsi="Times New Roman" w:cs="Times New Roman"/>
          <w:sz w:val="12"/>
          <w:szCs w:val="12"/>
        </w:rPr>
      </w:pPr>
      <w:proofErr w:type="gramStart"/>
      <w:r w:rsidRPr="00155469">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55469">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Адрес местонахождения: 446551, сельское поселение Сургут, </w:t>
      </w:r>
      <w:proofErr w:type="spellStart"/>
      <w:r w:rsidRPr="00155469">
        <w:rPr>
          <w:rFonts w:ascii="Times New Roman" w:hAnsi="Times New Roman" w:cs="Times New Roman"/>
          <w:sz w:val="12"/>
          <w:szCs w:val="12"/>
        </w:rPr>
        <w:t>п</w:t>
      </w:r>
      <w:proofErr w:type="gramStart"/>
      <w:r w:rsidRPr="00155469">
        <w:rPr>
          <w:rFonts w:ascii="Times New Roman" w:hAnsi="Times New Roman" w:cs="Times New Roman"/>
          <w:sz w:val="12"/>
          <w:szCs w:val="12"/>
        </w:rPr>
        <w:t>.С</w:t>
      </w:r>
      <w:proofErr w:type="gramEnd"/>
      <w:r w:rsidRPr="00155469">
        <w:rPr>
          <w:rFonts w:ascii="Times New Roman" w:hAnsi="Times New Roman" w:cs="Times New Roman"/>
          <w:sz w:val="12"/>
          <w:szCs w:val="12"/>
        </w:rPr>
        <w:t>ургут</w:t>
      </w:r>
      <w:proofErr w:type="spellEnd"/>
      <w:r w:rsidRPr="00155469">
        <w:rPr>
          <w:rFonts w:ascii="Times New Roman" w:hAnsi="Times New Roman" w:cs="Times New Roman"/>
          <w:sz w:val="12"/>
          <w:szCs w:val="12"/>
        </w:rPr>
        <w:t xml:space="preserve">, </w:t>
      </w:r>
      <w:proofErr w:type="spellStart"/>
      <w:r w:rsidRPr="00155469">
        <w:rPr>
          <w:rFonts w:ascii="Times New Roman" w:hAnsi="Times New Roman" w:cs="Times New Roman"/>
          <w:sz w:val="12"/>
          <w:szCs w:val="12"/>
        </w:rPr>
        <w:t>ул.Первомайская</w:t>
      </w:r>
      <w:proofErr w:type="spellEnd"/>
      <w:r w:rsidRPr="00155469">
        <w:rPr>
          <w:rFonts w:ascii="Times New Roman" w:hAnsi="Times New Roman" w:cs="Times New Roman"/>
          <w:sz w:val="12"/>
          <w:szCs w:val="12"/>
        </w:rPr>
        <w:t>, 12а.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lastRenderedPageBreak/>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Сургут муниципального района Сергиевский Самарской области  - </w:t>
      </w:r>
      <w:proofErr w:type="spellStart"/>
      <w:r w:rsidRPr="00155469">
        <w:rPr>
          <w:rFonts w:ascii="Times New Roman" w:hAnsi="Times New Roman" w:cs="Times New Roman"/>
          <w:sz w:val="12"/>
          <w:szCs w:val="12"/>
        </w:rPr>
        <w:t>Бугайскую</w:t>
      </w:r>
      <w:proofErr w:type="spellEnd"/>
      <w:r w:rsidRPr="00155469">
        <w:rPr>
          <w:rFonts w:ascii="Times New Roman" w:hAnsi="Times New Roman" w:cs="Times New Roman"/>
          <w:sz w:val="12"/>
          <w:szCs w:val="12"/>
        </w:rPr>
        <w:t xml:space="preserve"> Светлану Геннадьевну.</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официальное опубликование проекта в газете «Сергиевский вестник»;</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Сургут муниципального района Сергиевский Самарской области (в соответствии с режимом работы Администрации  сельского поселения Сургут муниципального района Сергиевский Самарской области);</w:t>
      </w:r>
    </w:p>
    <w:p w:rsidR="00155469" w:rsidRPr="00155469" w:rsidRDefault="00155469" w:rsidP="00155469">
      <w:pPr>
        <w:spacing w:after="0" w:line="240" w:lineRule="auto"/>
        <w:ind w:firstLine="284"/>
        <w:jc w:val="both"/>
        <w:rPr>
          <w:rFonts w:ascii="Times New Roman" w:hAnsi="Times New Roman" w:cs="Times New Roman"/>
          <w:sz w:val="12"/>
          <w:szCs w:val="12"/>
        </w:rPr>
      </w:pPr>
      <w:proofErr w:type="gramStart"/>
      <w:r w:rsidRPr="00155469">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Сургут муниципального района Сергиевский в информационно-телекоммуникационной сети «Интернет» - http://www.sergievsk.ru, в разделе «Сергиевский район», «поселения Сергиевского района», «сельское поселение Сургут» в подразделе «Официально».</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14. </w:t>
      </w:r>
      <w:proofErr w:type="gramStart"/>
      <w:r w:rsidRPr="00155469">
        <w:rPr>
          <w:rFonts w:ascii="Times New Roman" w:hAnsi="Times New Roman" w:cs="Times New Roman"/>
          <w:sz w:val="12"/>
          <w:szCs w:val="12"/>
        </w:rPr>
        <w:t>Контроль за</w:t>
      </w:r>
      <w:proofErr w:type="gramEnd"/>
      <w:r w:rsidRPr="00155469">
        <w:rPr>
          <w:rFonts w:ascii="Times New Roman" w:hAnsi="Times New Roman" w:cs="Times New Roman"/>
          <w:sz w:val="12"/>
          <w:szCs w:val="12"/>
        </w:rPr>
        <w:t xml:space="preserve"> выполнением настоящего Постановления оставляю за собой.   </w:t>
      </w:r>
    </w:p>
    <w:p w:rsidR="00155469" w:rsidRDefault="00155469" w:rsidP="00155469">
      <w:pPr>
        <w:spacing w:after="0" w:line="240" w:lineRule="auto"/>
        <w:ind w:firstLine="284"/>
        <w:jc w:val="right"/>
        <w:rPr>
          <w:rFonts w:ascii="Times New Roman" w:hAnsi="Times New Roman" w:cs="Times New Roman"/>
          <w:sz w:val="12"/>
          <w:szCs w:val="12"/>
        </w:rPr>
      </w:pPr>
      <w:r w:rsidRPr="00155469">
        <w:rPr>
          <w:rFonts w:ascii="Times New Roman" w:hAnsi="Times New Roman" w:cs="Times New Roman"/>
          <w:sz w:val="12"/>
          <w:szCs w:val="12"/>
        </w:rPr>
        <w:t xml:space="preserve">Глава сельского поселения Сургут </w:t>
      </w:r>
    </w:p>
    <w:p w:rsidR="00155469" w:rsidRPr="00155469" w:rsidRDefault="00155469" w:rsidP="001554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155469">
        <w:rPr>
          <w:rFonts w:ascii="Times New Roman" w:hAnsi="Times New Roman" w:cs="Times New Roman"/>
          <w:sz w:val="12"/>
          <w:szCs w:val="12"/>
        </w:rPr>
        <w:t>района Сергиевский</w:t>
      </w:r>
    </w:p>
    <w:p w:rsidR="00155469" w:rsidRPr="00155469" w:rsidRDefault="00155469" w:rsidP="001554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155469" w:rsidRDefault="00155469" w:rsidP="00340E1F">
      <w:pPr>
        <w:spacing w:after="0" w:line="240" w:lineRule="auto"/>
        <w:ind w:firstLine="284"/>
        <w:jc w:val="right"/>
        <w:rPr>
          <w:rFonts w:ascii="Times New Roman" w:hAnsi="Times New Roman" w:cs="Times New Roman"/>
          <w:sz w:val="12"/>
          <w:szCs w:val="12"/>
        </w:rPr>
      </w:pPr>
      <w:proofErr w:type="spellStart"/>
      <w:r w:rsidRPr="00155469">
        <w:rPr>
          <w:rFonts w:ascii="Times New Roman" w:hAnsi="Times New Roman" w:cs="Times New Roman"/>
          <w:sz w:val="12"/>
          <w:szCs w:val="12"/>
        </w:rPr>
        <w:t>С.А.Содомов</w:t>
      </w:r>
      <w:proofErr w:type="spellEnd"/>
    </w:p>
    <w:p w:rsidR="00340E1F" w:rsidRDefault="00340E1F" w:rsidP="00155469">
      <w:pPr>
        <w:spacing w:after="0" w:line="240" w:lineRule="auto"/>
        <w:ind w:firstLine="284"/>
        <w:jc w:val="center"/>
        <w:rPr>
          <w:rFonts w:ascii="Times New Roman" w:hAnsi="Times New Roman" w:cs="Times New Roman"/>
          <w:sz w:val="12"/>
          <w:szCs w:val="12"/>
        </w:rPr>
      </w:pP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ГЛАВА</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СЕЛЬСКОГО ПОСЕЛЕНИЯ СУРГУТ</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МУНИЦИПАЛЬНОГО РАЙОНА СЕРГИЕВСКИЙ</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САМАРСКОЙ ОБЛАСТИ</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ПОСТАНОВЛЕНИЕ</w:t>
      </w:r>
    </w:p>
    <w:p w:rsidR="00155469" w:rsidRPr="00155469" w:rsidRDefault="00155469" w:rsidP="00155469">
      <w:pPr>
        <w:spacing w:after="0" w:line="240" w:lineRule="auto"/>
        <w:ind w:firstLine="284"/>
        <w:rPr>
          <w:rFonts w:ascii="Times New Roman" w:hAnsi="Times New Roman" w:cs="Times New Roman"/>
          <w:sz w:val="12"/>
          <w:szCs w:val="12"/>
        </w:rPr>
      </w:pPr>
      <w:r w:rsidRPr="00155469">
        <w:rPr>
          <w:rFonts w:ascii="Times New Roman" w:hAnsi="Times New Roman" w:cs="Times New Roman"/>
          <w:sz w:val="12"/>
          <w:szCs w:val="12"/>
        </w:rPr>
        <w:t xml:space="preserve">от «19» июня 2023 </w:t>
      </w:r>
      <w:r>
        <w:rPr>
          <w:rFonts w:ascii="Times New Roman" w:hAnsi="Times New Roman" w:cs="Times New Roman"/>
          <w:sz w:val="12"/>
          <w:szCs w:val="12"/>
        </w:rPr>
        <w:t>г.                                                                                                                                                                                                       №</w:t>
      </w:r>
      <w:r w:rsidRPr="00155469">
        <w:rPr>
          <w:rFonts w:ascii="Times New Roman" w:hAnsi="Times New Roman" w:cs="Times New Roman"/>
          <w:sz w:val="12"/>
          <w:szCs w:val="12"/>
        </w:rPr>
        <w:t>5</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 xml:space="preserve">О проведении публичных слушаний по схеме расположения земельного участка по адресу: Самарская область, муниципальный район Сергиевский, </w:t>
      </w:r>
      <w:proofErr w:type="spellStart"/>
      <w:r w:rsidRPr="00155469">
        <w:rPr>
          <w:rFonts w:ascii="Times New Roman" w:hAnsi="Times New Roman" w:cs="Times New Roman"/>
          <w:sz w:val="12"/>
          <w:szCs w:val="12"/>
        </w:rPr>
        <w:t>п</w:t>
      </w:r>
      <w:proofErr w:type="gramStart"/>
      <w:r w:rsidRPr="00155469">
        <w:rPr>
          <w:rFonts w:ascii="Times New Roman" w:hAnsi="Times New Roman" w:cs="Times New Roman"/>
          <w:sz w:val="12"/>
          <w:szCs w:val="12"/>
        </w:rPr>
        <w:t>.С</w:t>
      </w:r>
      <w:proofErr w:type="gramEnd"/>
      <w:r w:rsidRPr="00155469">
        <w:rPr>
          <w:rFonts w:ascii="Times New Roman" w:hAnsi="Times New Roman" w:cs="Times New Roman"/>
          <w:sz w:val="12"/>
          <w:szCs w:val="12"/>
        </w:rPr>
        <w:t>ургут</w:t>
      </w:r>
      <w:proofErr w:type="spellEnd"/>
      <w:r w:rsidRPr="00155469">
        <w:rPr>
          <w:rFonts w:ascii="Times New Roman" w:hAnsi="Times New Roman" w:cs="Times New Roman"/>
          <w:sz w:val="12"/>
          <w:szCs w:val="12"/>
        </w:rPr>
        <w:t xml:space="preserve">, </w:t>
      </w:r>
      <w:proofErr w:type="spellStart"/>
      <w:r w:rsidRPr="00155469">
        <w:rPr>
          <w:rFonts w:ascii="Times New Roman" w:hAnsi="Times New Roman" w:cs="Times New Roman"/>
          <w:sz w:val="12"/>
          <w:szCs w:val="12"/>
        </w:rPr>
        <w:t>ул.Кооперативная</w:t>
      </w:r>
      <w:proofErr w:type="spellEnd"/>
      <w:r w:rsidRPr="00155469">
        <w:rPr>
          <w:rFonts w:ascii="Times New Roman" w:hAnsi="Times New Roman" w:cs="Times New Roman"/>
          <w:sz w:val="12"/>
          <w:szCs w:val="12"/>
        </w:rPr>
        <w:t xml:space="preserve">, д.7, общей площадью 1943 </w:t>
      </w:r>
      <w:proofErr w:type="spellStart"/>
      <w:r w:rsidRPr="00155469">
        <w:rPr>
          <w:rFonts w:ascii="Times New Roman" w:hAnsi="Times New Roman" w:cs="Times New Roman"/>
          <w:sz w:val="12"/>
          <w:szCs w:val="12"/>
        </w:rPr>
        <w:t>кв.м</w:t>
      </w:r>
      <w:proofErr w:type="spellEnd"/>
      <w:r w:rsidRPr="00155469">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w:t>
      </w:r>
    </w:p>
    <w:p w:rsidR="00155469" w:rsidRPr="00155469" w:rsidRDefault="00155469" w:rsidP="00155469">
      <w:pPr>
        <w:spacing w:after="0" w:line="240" w:lineRule="auto"/>
        <w:ind w:firstLine="284"/>
        <w:jc w:val="both"/>
        <w:rPr>
          <w:rFonts w:ascii="Times New Roman" w:hAnsi="Times New Roman" w:cs="Times New Roman"/>
          <w:sz w:val="12"/>
          <w:szCs w:val="12"/>
        </w:rPr>
      </w:pPr>
      <w:proofErr w:type="gramStart"/>
      <w:r w:rsidRPr="00155469">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w:t>
      </w:r>
      <w:proofErr w:type="gramEnd"/>
      <w:r w:rsidRPr="00155469">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w:t>
      </w:r>
      <w:r>
        <w:rPr>
          <w:rFonts w:ascii="Times New Roman" w:hAnsi="Times New Roman" w:cs="Times New Roman"/>
          <w:sz w:val="12"/>
          <w:szCs w:val="12"/>
        </w:rPr>
        <w:t>ия Сургут муниципального района</w:t>
      </w:r>
      <w:r w:rsidRPr="00155469">
        <w:rPr>
          <w:rFonts w:ascii="Times New Roman" w:hAnsi="Times New Roman" w:cs="Times New Roman"/>
          <w:sz w:val="12"/>
          <w:szCs w:val="12"/>
        </w:rPr>
        <w:t xml:space="preserve"> Сергиевский Самарской  области от  17 февраля 2023 года № 4</w:t>
      </w:r>
    </w:p>
    <w:p w:rsidR="00155469" w:rsidRPr="00155469" w:rsidRDefault="00155469" w:rsidP="001554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1.Провести публичные слушания по схеме расположения земельного участка по адресу: Самарская область, муниципальный район Сергиевский, </w:t>
      </w:r>
      <w:proofErr w:type="spellStart"/>
      <w:r w:rsidRPr="00155469">
        <w:rPr>
          <w:rFonts w:ascii="Times New Roman" w:hAnsi="Times New Roman" w:cs="Times New Roman"/>
          <w:sz w:val="12"/>
          <w:szCs w:val="12"/>
        </w:rPr>
        <w:t>п</w:t>
      </w:r>
      <w:proofErr w:type="gramStart"/>
      <w:r w:rsidRPr="00155469">
        <w:rPr>
          <w:rFonts w:ascii="Times New Roman" w:hAnsi="Times New Roman" w:cs="Times New Roman"/>
          <w:sz w:val="12"/>
          <w:szCs w:val="12"/>
        </w:rPr>
        <w:t>.С</w:t>
      </w:r>
      <w:proofErr w:type="gramEnd"/>
      <w:r w:rsidRPr="00155469">
        <w:rPr>
          <w:rFonts w:ascii="Times New Roman" w:hAnsi="Times New Roman" w:cs="Times New Roman"/>
          <w:sz w:val="12"/>
          <w:szCs w:val="12"/>
        </w:rPr>
        <w:t>ургут</w:t>
      </w:r>
      <w:proofErr w:type="spellEnd"/>
      <w:r w:rsidRPr="00155469">
        <w:rPr>
          <w:rFonts w:ascii="Times New Roman" w:hAnsi="Times New Roman" w:cs="Times New Roman"/>
          <w:sz w:val="12"/>
          <w:szCs w:val="12"/>
        </w:rPr>
        <w:t xml:space="preserve">, </w:t>
      </w:r>
      <w:proofErr w:type="spellStart"/>
      <w:r w:rsidRPr="00155469">
        <w:rPr>
          <w:rFonts w:ascii="Times New Roman" w:hAnsi="Times New Roman" w:cs="Times New Roman"/>
          <w:sz w:val="12"/>
          <w:szCs w:val="12"/>
        </w:rPr>
        <w:t>ул.Кооперативная</w:t>
      </w:r>
      <w:proofErr w:type="spellEnd"/>
      <w:r w:rsidRPr="00155469">
        <w:rPr>
          <w:rFonts w:ascii="Times New Roman" w:hAnsi="Times New Roman" w:cs="Times New Roman"/>
          <w:sz w:val="12"/>
          <w:szCs w:val="12"/>
        </w:rPr>
        <w:t xml:space="preserve">, д.7, общей площадью 1943 </w:t>
      </w:r>
      <w:proofErr w:type="spellStart"/>
      <w:r w:rsidRPr="00155469">
        <w:rPr>
          <w:rFonts w:ascii="Times New Roman" w:hAnsi="Times New Roman" w:cs="Times New Roman"/>
          <w:sz w:val="12"/>
          <w:szCs w:val="12"/>
        </w:rPr>
        <w:t>кв.м</w:t>
      </w:r>
      <w:proofErr w:type="spellEnd"/>
      <w:r w:rsidRPr="00155469">
        <w:rPr>
          <w:rFonts w:ascii="Times New Roman" w:hAnsi="Times New Roman" w:cs="Times New Roman"/>
          <w:sz w:val="12"/>
          <w:szCs w:val="12"/>
        </w:rPr>
        <w:t xml:space="preserve">.,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(далее – схема).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Перечень информационных материалов:</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схема расположение земельного участка на кадастровом плане территории.</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2. Процедура проведения публичных слушаний состоит из следующих этапов:</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1) оповещение  о начале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4) проведение собрания или собраний участников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5) подготовка и оформление протокола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6) подготовка и опубликование заключения о результатах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17 февраля 2023 года № 4.</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3. Назначить срок проведения публичных слушаний по проекту - с 19 июня 2023 года по 23 июля 2023 года.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155469" w:rsidRPr="00155469" w:rsidRDefault="00155469" w:rsidP="001554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155469">
        <w:rPr>
          <w:rFonts w:ascii="Times New Roman" w:hAnsi="Times New Roman" w:cs="Times New Roman"/>
          <w:sz w:val="12"/>
          <w:szCs w:val="12"/>
        </w:rPr>
        <w:t xml:space="preserve">Провести экспозицию проекта по адресу: 446551, муниципальный район Сергиевский, сельское поселение  Сургут, </w:t>
      </w:r>
      <w:proofErr w:type="spellStart"/>
      <w:r w:rsidRPr="00155469">
        <w:rPr>
          <w:rFonts w:ascii="Times New Roman" w:hAnsi="Times New Roman" w:cs="Times New Roman"/>
          <w:sz w:val="12"/>
          <w:szCs w:val="12"/>
        </w:rPr>
        <w:t>п</w:t>
      </w:r>
      <w:proofErr w:type="gramStart"/>
      <w:r w:rsidRPr="00155469">
        <w:rPr>
          <w:rFonts w:ascii="Times New Roman" w:hAnsi="Times New Roman" w:cs="Times New Roman"/>
          <w:sz w:val="12"/>
          <w:szCs w:val="12"/>
        </w:rPr>
        <w:t>.С</w:t>
      </w:r>
      <w:proofErr w:type="gramEnd"/>
      <w:r w:rsidRPr="00155469">
        <w:rPr>
          <w:rFonts w:ascii="Times New Roman" w:hAnsi="Times New Roman" w:cs="Times New Roman"/>
          <w:sz w:val="12"/>
          <w:szCs w:val="12"/>
        </w:rPr>
        <w:t>ургут</w:t>
      </w:r>
      <w:proofErr w:type="spellEnd"/>
      <w:r w:rsidRPr="00155469">
        <w:rPr>
          <w:rFonts w:ascii="Times New Roman" w:hAnsi="Times New Roman" w:cs="Times New Roman"/>
          <w:sz w:val="12"/>
          <w:szCs w:val="12"/>
        </w:rPr>
        <w:t xml:space="preserve">, </w:t>
      </w:r>
      <w:proofErr w:type="spellStart"/>
      <w:r w:rsidRPr="00155469">
        <w:rPr>
          <w:rFonts w:ascii="Times New Roman" w:hAnsi="Times New Roman" w:cs="Times New Roman"/>
          <w:sz w:val="12"/>
          <w:szCs w:val="12"/>
        </w:rPr>
        <w:t>ул.Первомайская</w:t>
      </w:r>
      <w:proofErr w:type="spellEnd"/>
      <w:r w:rsidRPr="00155469">
        <w:rPr>
          <w:rFonts w:ascii="Times New Roman" w:hAnsi="Times New Roman" w:cs="Times New Roman"/>
          <w:sz w:val="12"/>
          <w:szCs w:val="12"/>
        </w:rPr>
        <w:t>, 12а, с 25.06.2023 г. по 16.07.2023 г.</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Часы работы экспозиции: рабочие дни с 09.00 до 12.00 и с 13.00 до 18.00.</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lastRenderedPageBreak/>
        <w:t xml:space="preserve">5. </w:t>
      </w:r>
      <w:proofErr w:type="gramStart"/>
      <w:r w:rsidRPr="00155469">
        <w:rPr>
          <w:rFonts w:ascii="Times New Roman" w:hAnsi="Times New Roman" w:cs="Times New Roman"/>
          <w:sz w:val="12"/>
          <w:szCs w:val="12"/>
        </w:rPr>
        <w:t>Разместить проект</w:t>
      </w:r>
      <w:proofErr w:type="gramEnd"/>
      <w:r w:rsidRPr="00155469">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«Сергиевский район», «поселения Сергиевского района», «сельское поселение Сургут» в подразделе «Официально» - 25.06.2023 года.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6. Провести собрание участников публичных слушаний по проекту - 25.06.2023 года в 14.00 по адресу: 446551, Самарская область, муниципальный район Сергиевский, сельское поселение Сургут, </w:t>
      </w:r>
      <w:proofErr w:type="spellStart"/>
      <w:r w:rsidRPr="00155469">
        <w:rPr>
          <w:rFonts w:ascii="Times New Roman" w:hAnsi="Times New Roman" w:cs="Times New Roman"/>
          <w:sz w:val="12"/>
          <w:szCs w:val="12"/>
        </w:rPr>
        <w:t>п</w:t>
      </w:r>
      <w:proofErr w:type="gramStart"/>
      <w:r w:rsidRPr="00155469">
        <w:rPr>
          <w:rFonts w:ascii="Times New Roman" w:hAnsi="Times New Roman" w:cs="Times New Roman"/>
          <w:sz w:val="12"/>
          <w:szCs w:val="12"/>
        </w:rPr>
        <w:t>.С</w:t>
      </w:r>
      <w:proofErr w:type="gramEnd"/>
      <w:r w:rsidRPr="00155469">
        <w:rPr>
          <w:rFonts w:ascii="Times New Roman" w:hAnsi="Times New Roman" w:cs="Times New Roman"/>
          <w:sz w:val="12"/>
          <w:szCs w:val="12"/>
        </w:rPr>
        <w:t>ургут</w:t>
      </w:r>
      <w:proofErr w:type="spellEnd"/>
      <w:r w:rsidRPr="00155469">
        <w:rPr>
          <w:rFonts w:ascii="Times New Roman" w:hAnsi="Times New Roman" w:cs="Times New Roman"/>
          <w:sz w:val="12"/>
          <w:szCs w:val="12"/>
        </w:rPr>
        <w:t xml:space="preserve">, </w:t>
      </w:r>
      <w:proofErr w:type="spellStart"/>
      <w:r w:rsidRPr="00155469">
        <w:rPr>
          <w:rFonts w:ascii="Times New Roman" w:hAnsi="Times New Roman" w:cs="Times New Roman"/>
          <w:sz w:val="12"/>
          <w:szCs w:val="12"/>
        </w:rPr>
        <w:t>ул.Первомайская</w:t>
      </w:r>
      <w:proofErr w:type="spellEnd"/>
      <w:r w:rsidRPr="00155469">
        <w:rPr>
          <w:rFonts w:ascii="Times New Roman" w:hAnsi="Times New Roman" w:cs="Times New Roman"/>
          <w:sz w:val="12"/>
          <w:szCs w:val="12"/>
        </w:rPr>
        <w:t>, 12а.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3) посредством записи в книге (журнале) учета посетителей экспозиции проекта.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16.07.2023 года – за семь дней до окончания срока проведения публичных слушаний.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155469" w:rsidRPr="00155469" w:rsidRDefault="00155469" w:rsidP="00155469">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155469">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155469" w:rsidRPr="00155469" w:rsidRDefault="00155469" w:rsidP="001554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55469">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155469" w:rsidRPr="00155469" w:rsidRDefault="00155469" w:rsidP="00155469">
      <w:pPr>
        <w:spacing w:after="0" w:line="240" w:lineRule="auto"/>
        <w:ind w:firstLine="284"/>
        <w:jc w:val="both"/>
        <w:rPr>
          <w:rFonts w:ascii="Times New Roman" w:hAnsi="Times New Roman" w:cs="Times New Roman"/>
          <w:sz w:val="12"/>
          <w:szCs w:val="12"/>
        </w:rPr>
      </w:pPr>
      <w:proofErr w:type="gramStart"/>
      <w:r w:rsidRPr="00155469">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55469">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 Адрес местонахождения: 446551, сельское поселение Сургут, </w:t>
      </w:r>
      <w:proofErr w:type="spellStart"/>
      <w:r w:rsidRPr="00155469">
        <w:rPr>
          <w:rFonts w:ascii="Times New Roman" w:hAnsi="Times New Roman" w:cs="Times New Roman"/>
          <w:sz w:val="12"/>
          <w:szCs w:val="12"/>
        </w:rPr>
        <w:t>п</w:t>
      </w:r>
      <w:proofErr w:type="gramStart"/>
      <w:r w:rsidRPr="00155469">
        <w:rPr>
          <w:rFonts w:ascii="Times New Roman" w:hAnsi="Times New Roman" w:cs="Times New Roman"/>
          <w:sz w:val="12"/>
          <w:szCs w:val="12"/>
        </w:rPr>
        <w:t>.С</w:t>
      </w:r>
      <w:proofErr w:type="gramEnd"/>
      <w:r w:rsidRPr="00155469">
        <w:rPr>
          <w:rFonts w:ascii="Times New Roman" w:hAnsi="Times New Roman" w:cs="Times New Roman"/>
          <w:sz w:val="12"/>
          <w:szCs w:val="12"/>
        </w:rPr>
        <w:t>ургут</w:t>
      </w:r>
      <w:proofErr w:type="spellEnd"/>
      <w:r w:rsidRPr="00155469">
        <w:rPr>
          <w:rFonts w:ascii="Times New Roman" w:hAnsi="Times New Roman" w:cs="Times New Roman"/>
          <w:sz w:val="12"/>
          <w:szCs w:val="12"/>
        </w:rPr>
        <w:t xml:space="preserve">, </w:t>
      </w:r>
      <w:proofErr w:type="spellStart"/>
      <w:r w:rsidRPr="00155469">
        <w:rPr>
          <w:rFonts w:ascii="Times New Roman" w:hAnsi="Times New Roman" w:cs="Times New Roman"/>
          <w:sz w:val="12"/>
          <w:szCs w:val="12"/>
        </w:rPr>
        <w:t>ул.Первомайская</w:t>
      </w:r>
      <w:proofErr w:type="spellEnd"/>
      <w:r w:rsidRPr="00155469">
        <w:rPr>
          <w:rFonts w:ascii="Times New Roman" w:hAnsi="Times New Roman" w:cs="Times New Roman"/>
          <w:sz w:val="12"/>
          <w:szCs w:val="12"/>
        </w:rPr>
        <w:t>, 12а.</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Сургут муниципального района Сергиевский Самарской области  - </w:t>
      </w:r>
      <w:proofErr w:type="spellStart"/>
      <w:r w:rsidRPr="00155469">
        <w:rPr>
          <w:rFonts w:ascii="Times New Roman" w:hAnsi="Times New Roman" w:cs="Times New Roman"/>
          <w:sz w:val="12"/>
          <w:szCs w:val="12"/>
        </w:rPr>
        <w:t>Бугайскую</w:t>
      </w:r>
      <w:proofErr w:type="spellEnd"/>
      <w:r w:rsidRPr="00155469">
        <w:rPr>
          <w:rFonts w:ascii="Times New Roman" w:hAnsi="Times New Roman" w:cs="Times New Roman"/>
          <w:sz w:val="12"/>
          <w:szCs w:val="12"/>
        </w:rPr>
        <w:t xml:space="preserve"> Светлану Геннадьевну.</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официальное опубликование проекта в газете «Сергиевский вестник»;</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Сургут муниципального района Сергиевский Самарской области (в соответствии с режимом работы Администрации  сельского поселения Сургут муниципального района Сергиевский Самарской области);</w:t>
      </w:r>
    </w:p>
    <w:p w:rsidR="00155469" w:rsidRPr="00155469" w:rsidRDefault="00155469" w:rsidP="00155469">
      <w:pPr>
        <w:spacing w:after="0" w:line="240" w:lineRule="auto"/>
        <w:ind w:firstLine="284"/>
        <w:jc w:val="both"/>
        <w:rPr>
          <w:rFonts w:ascii="Times New Roman" w:hAnsi="Times New Roman" w:cs="Times New Roman"/>
          <w:sz w:val="12"/>
          <w:szCs w:val="12"/>
        </w:rPr>
      </w:pPr>
      <w:proofErr w:type="gramStart"/>
      <w:r w:rsidRPr="00155469">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Сургут муниципального района Сергиевский в информационно-телекоммуникационной сети «Интернет» - http://www.sergievsk.ru, в разделе «Сергиевский район», «поселения Сергиевского района», «сельское поселение Сургут» в подразделе «Официально».</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14. </w:t>
      </w:r>
      <w:proofErr w:type="gramStart"/>
      <w:r w:rsidRPr="00155469">
        <w:rPr>
          <w:rFonts w:ascii="Times New Roman" w:hAnsi="Times New Roman" w:cs="Times New Roman"/>
          <w:sz w:val="12"/>
          <w:szCs w:val="12"/>
        </w:rPr>
        <w:t>Контроль за</w:t>
      </w:r>
      <w:proofErr w:type="gramEnd"/>
      <w:r w:rsidRPr="00155469">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155469" w:rsidRDefault="00155469" w:rsidP="00155469">
      <w:pPr>
        <w:spacing w:after="0" w:line="240" w:lineRule="auto"/>
        <w:ind w:firstLine="284"/>
        <w:jc w:val="right"/>
        <w:rPr>
          <w:rFonts w:ascii="Times New Roman" w:hAnsi="Times New Roman" w:cs="Times New Roman"/>
          <w:sz w:val="12"/>
          <w:szCs w:val="12"/>
        </w:rPr>
      </w:pPr>
      <w:r w:rsidRPr="00155469">
        <w:rPr>
          <w:rFonts w:ascii="Times New Roman" w:hAnsi="Times New Roman" w:cs="Times New Roman"/>
          <w:sz w:val="12"/>
          <w:szCs w:val="12"/>
        </w:rPr>
        <w:t xml:space="preserve">Глава сельского поселения Сургут </w:t>
      </w:r>
    </w:p>
    <w:p w:rsidR="00155469" w:rsidRPr="00155469" w:rsidRDefault="00155469" w:rsidP="001554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155469">
        <w:rPr>
          <w:rFonts w:ascii="Times New Roman" w:hAnsi="Times New Roman" w:cs="Times New Roman"/>
          <w:sz w:val="12"/>
          <w:szCs w:val="12"/>
        </w:rPr>
        <w:t>района Сергиевский</w:t>
      </w:r>
    </w:p>
    <w:p w:rsidR="00155469" w:rsidRDefault="00155469" w:rsidP="00155469">
      <w:pPr>
        <w:spacing w:after="0" w:line="240" w:lineRule="auto"/>
        <w:ind w:firstLine="284"/>
        <w:jc w:val="right"/>
        <w:rPr>
          <w:rFonts w:ascii="Times New Roman" w:hAnsi="Times New Roman" w:cs="Times New Roman"/>
          <w:sz w:val="12"/>
          <w:szCs w:val="12"/>
        </w:rPr>
      </w:pPr>
      <w:r w:rsidRPr="00155469">
        <w:rPr>
          <w:rFonts w:ascii="Times New Roman" w:hAnsi="Times New Roman" w:cs="Times New Roman"/>
          <w:sz w:val="12"/>
          <w:szCs w:val="12"/>
        </w:rPr>
        <w:t>Самарской обла</w:t>
      </w:r>
      <w:r>
        <w:rPr>
          <w:rFonts w:ascii="Times New Roman" w:hAnsi="Times New Roman" w:cs="Times New Roman"/>
          <w:sz w:val="12"/>
          <w:szCs w:val="12"/>
        </w:rPr>
        <w:t xml:space="preserve">сти                            </w:t>
      </w:r>
    </w:p>
    <w:p w:rsidR="00155469" w:rsidRDefault="00155469" w:rsidP="00340E1F">
      <w:pPr>
        <w:spacing w:after="0" w:line="240" w:lineRule="auto"/>
        <w:ind w:firstLine="284"/>
        <w:jc w:val="right"/>
        <w:rPr>
          <w:rFonts w:ascii="Times New Roman" w:hAnsi="Times New Roman" w:cs="Times New Roman"/>
          <w:sz w:val="12"/>
          <w:szCs w:val="12"/>
        </w:rPr>
      </w:pPr>
      <w:r w:rsidRPr="00155469">
        <w:rPr>
          <w:rFonts w:ascii="Times New Roman" w:hAnsi="Times New Roman" w:cs="Times New Roman"/>
          <w:sz w:val="12"/>
          <w:szCs w:val="12"/>
        </w:rPr>
        <w:tab/>
      </w:r>
      <w:proofErr w:type="spellStart"/>
      <w:r w:rsidRPr="00155469">
        <w:rPr>
          <w:rFonts w:ascii="Times New Roman" w:hAnsi="Times New Roman" w:cs="Times New Roman"/>
          <w:sz w:val="12"/>
          <w:szCs w:val="12"/>
        </w:rPr>
        <w:t>С.А.Содомов</w:t>
      </w:r>
      <w:proofErr w:type="spellEnd"/>
    </w:p>
    <w:p w:rsidR="00340E1F" w:rsidRDefault="00340E1F" w:rsidP="00340E1F">
      <w:pPr>
        <w:spacing w:after="0" w:line="240" w:lineRule="auto"/>
        <w:ind w:firstLine="284"/>
        <w:jc w:val="right"/>
        <w:rPr>
          <w:rFonts w:ascii="Times New Roman" w:hAnsi="Times New Roman" w:cs="Times New Roman"/>
          <w:sz w:val="12"/>
          <w:szCs w:val="12"/>
        </w:rPr>
      </w:pP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Администрация</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муниципального района Сергиевский</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Самарской области</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ПОСТАНОВЛЕНИЕ</w:t>
      </w:r>
    </w:p>
    <w:p w:rsidR="00155469" w:rsidRDefault="00155469" w:rsidP="00155469">
      <w:pPr>
        <w:spacing w:after="0" w:line="240" w:lineRule="auto"/>
        <w:ind w:firstLine="284"/>
        <w:rPr>
          <w:rFonts w:ascii="Times New Roman" w:hAnsi="Times New Roman" w:cs="Times New Roman"/>
          <w:sz w:val="12"/>
          <w:szCs w:val="12"/>
        </w:rPr>
      </w:pPr>
      <w:r w:rsidRPr="00155469">
        <w:rPr>
          <w:rFonts w:ascii="Times New Roman" w:hAnsi="Times New Roman" w:cs="Times New Roman"/>
          <w:sz w:val="12"/>
          <w:szCs w:val="12"/>
        </w:rPr>
        <w:t>«15» июня 2023г.</w:t>
      </w:r>
      <w:r>
        <w:rPr>
          <w:rFonts w:ascii="Times New Roman" w:hAnsi="Times New Roman" w:cs="Times New Roman"/>
          <w:sz w:val="12"/>
          <w:szCs w:val="12"/>
        </w:rPr>
        <w:t xml:space="preserve">                                                                                                                                                                                     </w:t>
      </w:r>
      <w:r w:rsidRPr="00155469">
        <w:rPr>
          <w:rFonts w:ascii="Times New Roman" w:hAnsi="Times New Roman" w:cs="Times New Roman"/>
          <w:sz w:val="12"/>
          <w:szCs w:val="12"/>
        </w:rPr>
        <w:t xml:space="preserve">                    №635</w:t>
      </w:r>
    </w:p>
    <w:p w:rsidR="00155469" w:rsidRPr="00155469" w:rsidRDefault="00155469" w:rsidP="00155469">
      <w:pPr>
        <w:spacing w:after="0" w:line="240" w:lineRule="auto"/>
        <w:ind w:firstLine="284"/>
        <w:jc w:val="center"/>
        <w:rPr>
          <w:rFonts w:ascii="Times New Roman" w:hAnsi="Times New Roman" w:cs="Times New Roman"/>
          <w:sz w:val="12"/>
          <w:szCs w:val="12"/>
        </w:rPr>
      </w:pPr>
      <w:r w:rsidRPr="00155469">
        <w:rPr>
          <w:rFonts w:ascii="Times New Roman" w:hAnsi="Times New Roman" w:cs="Times New Roman"/>
          <w:sz w:val="12"/>
          <w:szCs w:val="12"/>
        </w:rPr>
        <w:t>О внесении изменений в Постановление   администрации муниципального района Сергиевский №1662 от 13.12.2019 года «Об утверждении муниципальной программы «Экологическая программа территории  муниципального района Сергиевский на 2020-2023 годы»»</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ПОСТАНОВЛЯЕТ:</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 (далее – Программа) следующего содержания:</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lastRenderedPageBreak/>
        <w:t>«Общий объем финансовых потребностей на весь период реализации Программы составляет 36  244,465321 тыс. рублей.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Суммы ежегодного финансирования составляют: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в 2020 году – 8 481,07945 тыс. рублей;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в 2021 году – 8 337,58286 тыс. рублей;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в 2022 году – 792,45300 тыс. рублей;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в 2023 году – 18 633,35 тыс. рублей.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1.2. Пятый абзац раздела Программы «Ресурсное обеспечение программы»   заменить словами: «Общий объем финансовых потребностей на весь период реализации Программы составляет  36 244,46531   тыс. рублей.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Суммы ежегодного финансирования составляют: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в 2020 году –  8 481,07945 тыс. рублей:</w:t>
      </w:r>
    </w:p>
    <w:p w:rsidR="00155469" w:rsidRPr="00155469" w:rsidRDefault="00155469" w:rsidP="001554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55469">
        <w:rPr>
          <w:rFonts w:ascii="Times New Roman" w:hAnsi="Times New Roman" w:cs="Times New Roman"/>
          <w:sz w:val="12"/>
          <w:szCs w:val="12"/>
        </w:rPr>
        <w:t xml:space="preserve">средства местного бюджета – 973,63560 тыс. рублей; </w:t>
      </w:r>
    </w:p>
    <w:p w:rsidR="00155469" w:rsidRPr="00155469" w:rsidRDefault="00155469" w:rsidP="001554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55469">
        <w:rPr>
          <w:rFonts w:ascii="Times New Roman" w:hAnsi="Times New Roman" w:cs="Times New Roman"/>
          <w:sz w:val="12"/>
          <w:szCs w:val="12"/>
        </w:rPr>
        <w:t>средства областного бюджета -  7 507,44385 тыс. рублей;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в 2021 году –  8 337,58286  тыс. рублей:</w:t>
      </w:r>
    </w:p>
    <w:p w:rsidR="00155469" w:rsidRPr="00155469" w:rsidRDefault="00155469" w:rsidP="001554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55469">
        <w:rPr>
          <w:rFonts w:ascii="Times New Roman" w:hAnsi="Times New Roman" w:cs="Times New Roman"/>
          <w:sz w:val="12"/>
          <w:szCs w:val="12"/>
        </w:rPr>
        <w:t xml:space="preserve">средства местного бюджета – 830,13901 тыс. рублей; </w:t>
      </w:r>
    </w:p>
    <w:p w:rsidR="00155469" w:rsidRPr="00155469" w:rsidRDefault="00155469" w:rsidP="001554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55469">
        <w:rPr>
          <w:rFonts w:ascii="Times New Roman" w:hAnsi="Times New Roman" w:cs="Times New Roman"/>
          <w:sz w:val="12"/>
          <w:szCs w:val="12"/>
        </w:rPr>
        <w:t>средства областного бюджета -  7 507,44385 тыс. рублей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в 2022 году – 792,45300 тыс. рублей: </w:t>
      </w:r>
    </w:p>
    <w:p w:rsidR="00155469" w:rsidRPr="00155469" w:rsidRDefault="00155469" w:rsidP="001554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55469">
        <w:rPr>
          <w:rFonts w:ascii="Times New Roman" w:hAnsi="Times New Roman" w:cs="Times New Roman"/>
          <w:sz w:val="12"/>
          <w:szCs w:val="12"/>
        </w:rPr>
        <w:t>средства местного бюджета - 792,45300 тыс. рублей.</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в 2023 году – 18 633,35  тыс. рублей: </w:t>
      </w:r>
    </w:p>
    <w:p w:rsidR="00155469" w:rsidRPr="00155469" w:rsidRDefault="00155469" w:rsidP="001554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55469">
        <w:rPr>
          <w:rFonts w:ascii="Times New Roman" w:hAnsi="Times New Roman" w:cs="Times New Roman"/>
          <w:sz w:val="12"/>
          <w:szCs w:val="12"/>
        </w:rPr>
        <w:t xml:space="preserve">средства местного бюджета – 1 445,00 тыс. рублей; </w:t>
      </w:r>
    </w:p>
    <w:p w:rsidR="00155469" w:rsidRPr="00155469" w:rsidRDefault="00155469" w:rsidP="001554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155469">
        <w:rPr>
          <w:rFonts w:ascii="Times New Roman" w:hAnsi="Times New Roman" w:cs="Times New Roman"/>
          <w:sz w:val="12"/>
          <w:szCs w:val="12"/>
        </w:rPr>
        <w:t xml:space="preserve">средства областного бюджета – 17 188,35 тыс. рублей.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1.3. Приложение № 1 к Программе изложить в редакции согласно Приложению № 1  к  настоящему постановлению. </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2. Опубликовать настоящее постановление в газете «Сергиевский Вестник».</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3.Настоящее постановление вступает в силу со дня его официального опубликования.</w:t>
      </w:r>
    </w:p>
    <w:p w:rsidR="00155469" w:rsidRPr="00155469" w:rsidRDefault="00155469" w:rsidP="00155469">
      <w:pPr>
        <w:spacing w:after="0" w:line="240" w:lineRule="auto"/>
        <w:ind w:firstLine="284"/>
        <w:jc w:val="both"/>
        <w:rPr>
          <w:rFonts w:ascii="Times New Roman" w:hAnsi="Times New Roman" w:cs="Times New Roman"/>
          <w:sz w:val="12"/>
          <w:szCs w:val="12"/>
        </w:rPr>
      </w:pPr>
      <w:r w:rsidRPr="00155469">
        <w:rPr>
          <w:rFonts w:ascii="Times New Roman" w:hAnsi="Times New Roman" w:cs="Times New Roman"/>
          <w:sz w:val="12"/>
          <w:szCs w:val="12"/>
        </w:rPr>
        <w:t xml:space="preserve">4. </w:t>
      </w:r>
      <w:proofErr w:type="gramStart"/>
      <w:r w:rsidRPr="00155469">
        <w:rPr>
          <w:rFonts w:ascii="Times New Roman" w:hAnsi="Times New Roman" w:cs="Times New Roman"/>
          <w:sz w:val="12"/>
          <w:szCs w:val="12"/>
        </w:rPr>
        <w:t>Контроль за</w:t>
      </w:r>
      <w:proofErr w:type="gramEnd"/>
      <w:r w:rsidRPr="00155469">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Сапрыкина В.В.    </w:t>
      </w:r>
    </w:p>
    <w:p w:rsidR="00155469" w:rsidRDefault="00155469" w:rsidP="0015546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Глава</w:t>
      </w:r>
      <w:r w:rsidRPr="00155469">
        <w:rPr>
          <w:rFonts w:ascii="Times New Roman" w:hAnsi="Times New Roman" w:cs="Times New Roman"/>
          <w:sz w:val="12"/>
          <w:szCs w:val="12"/>
        </w:rPr>
        <w:t xml:space="preserve"> муниципального района Сергиевский</w:t>
      </w:r>
    </w:p>
    <w:p w:rsidR="00D87A26" w:rsidRDefault="00155469" w:rsidP="00D87A26">
      <w:pPr>
        <w:spacing w:after="0" w:line="240" w:lineRule="auto"/>
        <w:ind w:firstLine="284"/>
        <w:jc w:val="right"/>
        <w:rPr>
          <w:rFonts w:ascii="Times New Roman" w:hAnsi="Times New Roman" w:cs="Times New Roman"/>
          <w:sz w:val="12"/>
          <w:szCs w:val="12"/>
        </w:rPr>
      </w:pPr>
      <w:r w:rsidRPr="00155469">
        <w:rPr>
          <w:rFonts w:ascii="Times New Roman" w:hAnsi="Times New Roman" w:cs="Times New Roman"/>
          <w:sz w:val="12"/>
          <w:szCs w:val="12"/>
        </w:rPr>
        <w:t xml:space="preserve">                                 А.И. </w:t>
      </w:r>
      <w:proofErr w:type="spellStart"/>
      <w:r w:rsidRPr="00155469">
        <w:rPr>
          <w:rFonts w:ascii="Times New Roman" w:hAnsi="Times New Roman" w:cs="Times New Roman"/>
          <w:sz w:val="12"/>
          <w:szCs w:val="12"/>
        </w:rPr>
        <w:t>Екамасов</w:t>
      </w:r>
      <w:proofErr w:type="spellEnd"/>
      <w:r w:rsidRPr="00155469">
        <w:rPr>
          <w:rFonts w:ascii="Times New Roman" w:hAnsi="Times New Roman" w:cs="Times New Roman"/>
          <w:sz w:val="12"/>
          <w:szCs w:val="12"/>
        </w:rPr>
        <w:t xml:space="preserve"> </w:t>
      </w:r>
    </w:p>
    <w:p w:rsidR="00D87A26" w:rsidRPr="00D87A26" w:rsidRDefault="00D87A26" w:rsidP="00D87A26">
      <w:pPr>
        <w:spacing w:after="0" w:line="240" w:lineRule="auto"/>
        <w:ind w:firstLine="284"/>
        <w:jc w:val="right"/>
        <w:rPr>
          <w:rFonts w:ascii="Times New Roman" w:hAnsi="Times New Roman" w:cs="Times New Roman"/>
          <w:sz w:val="12"/>
          <w:szCs w:val="12"/>
        </w:rPr>
      </w:pPr>
      <w:r w:rsidRPr="00D87A26">
        <w:rPr>
          <w:rFonts w:ascii="Times New Roman" w:hAnsi="Times New Roman" w:cs="Times New Roman"/>
          <w:sz w:val="12"/>
          <w:szCs w:val="12"/>
        </w:rPr>
        <w:tab/>
      </w:r>
      <w:r w:rsidRPr="00D87A26">
        <w:rPr>
          <w:rFonts w:ascii="Times New Roman" w:hAnsi="Times New Roman" w:cs="Times New Roman"/>
          <w:sz w:val="12"/>
          <w:szCs w:val="12"/>
        </w:rPr>
        <w:tab/>
      </w:r>
      <w:r w:rsidRPr="00D87A26">
        <w:rPr>
          <w:rFonts w:ascii="Times New Roman" w:hAnsi="Times New Roman" w:cs="Times New Roman"/>
          <w:sz w:val="12"/>
          <w:szCs w:val="12"/>
        </w:rPr>
        <w:tab/>
      </w:r>
      <w:r w:rsidRPr="00D87A26">
        <w:rPr>
          <w:rFonts w:ascii="Times New Roman" w:hAnsi="Times New Roman" w:cs="Times New Roman"/>
          <w:sz w:val="12"/>
          <w:szCs w:val="12"/>
        </w:rPr>
        <w:tab/>
      </w:r>
      <w:r w:rsidRPr="00D87A26">
        <w:rPr>
          <w:rFonts w:ascii="Times New Roman" w:hAnsi="Times New Roman" w:cs="Times New Roman"/>
          <w:sz w:val="12"/>
          <w:szCs w:val="12"/>
        </w:rPr>
        <w:tab/>
      </w:r>
      <w:r w:rsidRPr="00D87A26">
        <w:rPr>
          <w:rFonts w:ascii="Times New Roman" w:hAnsi="Times New Roman" w:cs="Times New Roman"/>
          <w:sz w:val="12"/>
          <w:szCs w:val="12"/>
        </w:rPr>
        <w:tab/>
      </w:r>
      <w:r w:rsidRPr="00D87A26">
        <w:rPr>
          <w:rFonts w:ascii="Times New Roman" w:hAnsi="Times New Roman" w:cs="Times New Roman"/>
          <w:sz w:val="12"/>
          <w:szCs w:val="12"/>
        </w:rPr>
        <w:tab/>
      </w:r>
      <w:r w:rsidRPr="00D87A26">
        <w:rPr>
          <w:rFonts w:ascii="Times New Roman" w:hAnsi="Times New Roman" w:cs="Times New Roman"/>
          <w:sz w:val="12"/>
          <w:szCs w:val="12"/>
        </w:rPr>
        <w:tab/>
      </w:r>
      <w:r w:rsidRPr="00D87A26">
        <w:rPr>
          <w:rFonts w:ascii="Times New Roman" w:hAnsi="Times New Roman" w:cs="Times New Roman"/>
          <w:sz w:val="12"/>
          <w:szCs w:val="12"/>
        </w:rPr>
        <w:tab/>
      </w:r>
      <w:r w:rsidRPr="00D87A26">
        <w:rPr>
          <w:rFonts w:ascii="Times New Roman" w:hAnsi="Times New Roman" w:cs="Times New Roman"/>
          <w:sz w:val="12"/>
          <w:szCs w:val="12"/>
        </w:rPr>
        <w:tab/>
      </w:r>
      <w:r w:rsidRPr="00D87A26">
        <w:rPr>
          <w:rFonts w:ascii="Times New Roman" w:hAnsi="Times New Roman" w:cs="Times New Roman"/>
          <w:sz w:val="12"/>
          <w:szCs w:val="12"/>
        </w:rPr>
        <w:tab/>
      </w:r>
      <w:r w:rsidRPr="00D87A26">
        <w:rPr>
          <w:rFonts w:ascii="Times New Roman" w:hAnsi="Times New Roman" w:cs="Times New Roman"/>
          <w:sz w:val="12"/>
          <w:szCs w:val="12"/>
        </w:rPr>
        <w:tab/>
        <w:t xml:space="preserve">Приложение №1 </w:t>
      </w:r>
    </w:p>
    <w:p w:rsidR="00D87A26" w:rsidRDefault="00D87A26" w:rsidP="00D87A26">
      <w:pPr>
        <w:spacing w:after="0" w:line="240" w:lineRule="auto"/>
        <w:ind w:firstLine="284"/>
        <w:jc w:val="right"/>
        <w:rPr>
          <w:rFonts w:ascii="Times New Roman" w:hAnsi="Times New Roman" w:cs="Times New Roman"/>
          <w:sz w:val="12"/>
          <w:szCs w:val="12"/>
        </w:rPr>
      </w:pPr>
      <w:r w:rsidRPr="00D87A26">
        <w:rPr>
          <w:rFonts w:ascii="Times New Roman" w:hAnsi="Times New Roman" w:cs="Times New Roman"/>
          <w:sz w:val="12"/>
          <w:szCs w:val="12"/>
        </w:rPr>
        <w:t xml:space="preserve">                                                                                                           к Постановлению администрации </w:t>
      </w:r>
    </w:p>
    <w:p w:rsidR="00D87A26" w:rsidRPr="00D87A26" w:rsidRDefault="00D87A26" w:rsidP="00D87A26">
      <w:pPr>
        <w:spacing w:after="0" w:line="240" w:lineRule="auto"/>
        <w:ind w:firstLine="284"/>
        <w:jc w:val="right"/>
        <w:rPr>
          <w:rFonts w:ascii="Times New Roman" w:hAnsi="Times New Roman" w:cs="Times New Roman"/>
          <w:sz w:val="12"/>
          <w:szCs w:val="12"/>
        </w:rPr>
      </w:pPr>
      <w:r w:rsidRPr="00D87A26">
        <w:rPr>
          <w:rFonts w:ascii="Times New Roman" w:hAnsi="Times New Roman" w:cs="Times New Roman"/>
          <w:sz w:val="12"/>
          <w:szCs w:val="12"/>
        </w:rPr>
        <w:t>муниципальн</w:t>
      </w:r>
      <w:r>
        <w:rPr>
          <w:rFonts w:ascii="Times New Roman" w:hAnsi="Times New Roman" w:cs="Times New Roman"/>
          <w:sz w:val="12"/>
          <w:szCs w:val="12"/>
        </w:rPr>
        <w:t>ого района Сергиевский</w:t>
      </w:r>
    </w:p>
    <w:p w:rsidR="00D87A26" w:rsidRDefault="00D87A26" w:rsidP="00D87A2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№635 от «15» июня</w:t>
      </w:r>
      <w:r w:rsidRPr="00D87A26">
        <w:rPr>
          <w:rFonts w:ascii="Times New Roman" w:hAnsi="Times New Roman" w:cs="Times New Roman"/>
          <w:sz w:val="12"/>
          <w:szCs w:val="12"/>
        </w:rPr>
        <w:t xml:space="preserve"> 2023 года</w:t>
      </w:r>
    </w:p>
    <w:p w:rsidR="00D87A26" w:rsidRDefault="00D87A26" w:rsidP="00D87A26">
      <w:pPr>
        <w:spacing w:after="0" w:line="240" w:lineRule="auto"/>
        <w:ind w:firstLine="284"/>
        <w:jc w:val="center"/>
        <w:rPr>
          <w:rFonts w:ascii="Times New Roman" w:hAnsi="Times New Roman" w:cs="Times New Roman"/>
          <w:sz w:val="12"/>
          <w:szCs w:val="12"/>
        </w:rPr>
      </w:pPr>
      <w:r w:rsidRPr="00D87A26">
        <w:rPr>
          <w:rFonts w:ascii="Times New Roman" w:hAnsi="Times New Roman" w:cs="Times New Roman"/>
          <w:sz w:val="12"/>
          <w:szCs w:val="12"/>
        </w:rPr>
        <w:t>Природоохранные  мероприятия к муниципальной программе "Экологическая программа территории муниципального района Сергиевский на 2020-2023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0"/>
      </w:tblGrid>
      <w:tr w:rsidR="00D87A26" w:rsidRPr="00D87A26" w:rsidTr="00DA4C91">
        <w:trPr>
          <w:trHeight w:val="70"/>
        </w:trPr>
        <w:tc>
          <w:tcPr>
            <w:tcW w:w="392" w:type="dxa"/>
            <w:vMerge w:val="restart"/>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Pr>
                <w:rFonts w:ascii="Times New Roman" w:eastAsia="Times New Roman" w:hAnsi="Times New Roman" w:cs="Times New Roman"/>
                <w:color w:val="000000"/>
                <w:sz w:val="12"/>
                <w:szCs w:val="12"/>
                <w:lang w:eastAsia="ru-RU"/>
              </w:rPr>
              <w:t>п</w:t>
            </w:r>
            <w:proofErr w:type="gramEnd"/>
            <w:r>
              <w:rPr>
                <w:rFonts w:ascii="Times New Roman" w:eastAsia="Times New Roman" w:hAnsi="Times New Roman" w:cs="Times New Roman"/>
                <w:color w:val="000000"/>
                <w:sz w:val="12"/>
                <w:szCs w:val="12"/>
                <w:lang w:eastAsia="ru-RU"/>
              </w:rPr>
              <w:t>/</w:t>
            </w:r>
            <w:r w:rsidRPr="00D87A26">
              <w:rPr>
                <w:rFonts w:ascii="Times New Roman" w:eastAsia="Times New Roman" w:hAnsi="Times New Roman" w:cs="Times New Roman"/>
                <w:color w:val="000000"/>
                <w:sz w:val="12"/>
                <w:szCs w:val="12"/>
                <w:lang w:eastAsia="ru-RU"/>
              </w:rPr>
              <w:t>п</w:t>
            </w:r>
          </w:p>
        </w:tc>
        <w:tc>
          <w:tcPr>
            <w:tcW w:w="1984" w:type="dxa"/>
            <w:vMerge w:val="restart"/>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Наименование мероприятия</w:t>
            </w:r>
          </w:p>
        </w:tc>
        <w:tc>
          <w:tcPr>
            <w:tcW w:w="284" w:type="dxa"/>
            <w:vMerge w:val="restart"/>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Сроки проведения работ, годы</w:t>
            </w:r>
          </w:p>
        </w:tc>
        <w:tc>
          <w:tcPr>
            <w:tcW w:w="5069" w:type="dxa"/>
            <w:gridSpan w:val="18"/>
            <w:shd w:val="clear" w:color="auto" w:fill="auto"/>
            <w:noWrap/>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Финансирование в тыс. руб. *</w:t>
            </w:r>
          </w:p>
        </w:tc>
      </w:tr>
      <w:tr w:rsidR="00D87A26" w:rsidRPr="00D87A26" w:rsidTr="00DA4C91">
        <w:trPr>
          <w:trHeight w:val="70"/>
        </w:trPr>
        <w:tc>
          <w:tcPr>
            <w:tcW w:w="392" w:type="dxa"/>
            <w:vMerge/>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p>
        </w:tc>
        <w:tc>
          <w:tcPr>
            <w:tcW w:w="1984" w:type="dxa"/>
            <w:vMerge/>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p>
        </w:tc>
        <w:tc>
          <w:tcPr>
            <w:tcW w:w="284" w:type="dxa"/>
            <w:vMerge/>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3" w:type="dxa"/>
            <w:vMerge w:val="restart"/>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Всего</w:t>
            </w:r>
          </w:p>
        </w:tc>
        <w:tc>
          <w:tcPr>
            <w:tcW w:w="1134" w:type="dxa"/>
            <w:gridSpan w:val="4"/>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2020 год</w:t>
            </w:r>
          </w:p>
        </w:tc>
        <w:tc>
          <w:tcPr>
            <w:tcW w:w="1134" w:type="dxa"/>
            <w:gridSpan w:val="4"/>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2021 год</w:t>
            </w:r>
          </w:p>
        </w:tc>
        <w:tc>
          <w:tcPr>
            <w:tcW w:w="1134" w:type="dxa"/>
            <w:gridSpan w:val="4"/>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2022 год</w:t>
            </w:r>
          </w:p>
        </w:tc>
        <w:tc>
          <w:tcPr>
            <w:tcW w:w="1384" w:type="dxa"/>
            <w:gridSpan w:val="5"/>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2023 год</w:t>
            </w:r>
          </w:p>
        </w:tc>
      </w:tr>
      <w:tr w:rsidR="00D87A26" w:rsidRPr="00D87A26" w:rsidTr="00DA4C91">
        <w:trPr>
          <w:cantSplit/>
          <w:trHeight w:val="980"/>
        </w:trPr>
        <w:tc>
          <w:tcPr>
            <w:tcW w:w="392" w:type="dxa"/>
            <w:vMerge/>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p>
        </w:tc>
        <w:tc>
          <w:tcPr>
            <w:tcW w:w="1984" w:type="dxa"/>
            <w:vMerge/>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p>
        </w:tc>
        <w:tc>
          <w:tcPr>
            <w:tcW w:w="284" w:type="dxa"/>
            <w:vMerge/>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83" w:type="dxa"/>
            <w:vMerge/>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Итого</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87A26">
              <w:rPr>
                <w:rFonts w:ascii="Times New Roman" w:eastAsia="Times New Roman" w:hAnsi="Times New Roman" w:cs="Times New Roman"/>
                <w:color w:val="000000"/>
                <w:sz w:val="12"/>
                <w:szCs w:val="12"/>
                <w:lang w:eastAsia="ru-RU"/>
              </w:rPr>
              <w:t>Мест</w:t>
            </w:r>
            <w:proofErr w:type="gramStart"/>
            <w:r w:rsidRPr="00D87A26">
              <w:rPr>
                <w:rFonts w:ascii="Times New Roman" w:eastAsia="Times New Roman" w:hAnsi="Times New Roman" w:cs="Times New Roman"/>
                <w:color w:val="000000"/>
                <w:sz w:val="12"/>
                <w:szCs w:val="12"/>
                <w:lang w:eastAsia="ru-RU"/>
              </w:rPr>
              <w:t>.б</w:t>
            </w:r>
            <w:proofErr w:type="spellEnd"/>
            <w:proofErr w:type="gramEnd"/>
            <w:r w:rsidRPr="00D87A26">
              <w:rPr>
                <w:rFonts w:ascii="Times New Roman" w:eastAsia="Times New Roman" w:hAnsi="Times New Roman" w:cs="Times New Roman"/>
                <w:color w:val="000000"/>
                <w:sz w:val="12"/>
                <w:szCs w:val="12"/>
                <w:lang w:eastAsia="ru-RU"/>
              </w:rPr>
              <w:t>-т</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87A26">
              <w:rPr>
                <w:rFonts w:ascii="Times New Roman" w:eastAsia="Times New Roman" w:hAnsi="Times New Roman" w:cs="Times New Roman"/>
                <w:color w:val="000000"/>
                <w:sz w:val="12"/>
                <w:szCs w:val="12"/>
                <w:lang w:eastAsia="ru-RU"/>
              </w:rPr>
              <w:t>Обл</w:t>
            </w:r>
            <w:proofErr w:type="gramStart"/>
            <w:r w:rsidRPr="00D87A26">
              <w:rPr>
                <w:rFonts w:ascii="Times New Roman" w:eastAsia="Times New Roman" w:hAnsi="Times New Roman" w:cs="Times New Roman"/>
                <w:color w:val="000000"/>
                <w:sz w:val="12"/>
                <w:szCs w:val="12"/>
                <w:lang w:eastAsia="ru-RU"/>
              </w:rPr>
              <w:t>.б</w:t>
            </w:r>
            <w:proofErr w:type="spellEnd"/>
            <w:proofErr w:type="gramEnd"/>
            <w:r w:rsidRPr="00D87A26">
              <w:rPr>
                <w:rFonts w:ascii="Times New Roman" w:eastAsia="Times New Roman" w:hAnsi="Times New Roman" w:cs="Times New Roman"/>
                <w:color w:val="000000"/>
                <w:sz w:val="12"/>
                <w:szCs w:val="12"/>
                <w:lang w:eastAsia="ru-RU"/>
              </w:rPr>
              <w:t>-т</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Внебюджет</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Итого</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87A26">
              <w:rPr>
                <w:rFonts w:ascii="Times New Roman" w:eastAsia="Times New Roman" w:hAnsi="Times New Roman" w:cs="Times New Roman"/>
                <w:color w:val="000000"/>
                <w:sz w:val="12"/>
                <w:szCs w:val="12"/>
                <w:lang w:eastAsia="ru-RU"/>
              </w:rPr>
              <w:t>Мест</w:t>
            </w:r>
            <w:proofErr w:type="gramStart"/>
            <w:r w:rsidRPr="00D87A26">
              <w:rPr>
                <w:rFonts w:ascii="Times New Roman" w:eastAsia="Times New Roman" w:hAnsi="Times New Roman" w:cs="Times New Roman"/>
                <w:color w:val="000000"/>
                <w:sz w:val="12"/>
                <w:szCs w:val="12"/>
                <w:lang w:eastAsia="ru-RU"/>
              </w:rPr>
              <w:t>.б</w:t>
            </w:r>
            <w:proofErr w:type="spellEnd"/>
            <w:proofErr w:type="gramEnd"/>
            <w:r w:rsidRPr="00D87A26">
              <w:rPr>
                <w:rFonts w:ascii="Times New Roman" w:eastAsia="Times New Roman" w:hAnsi="Times New Roman" w:cs="Times New Roman"/>
                <w:color w:val="000000"/>
                <w:sz w:val="12"/>
                <w:szCs w:val="12"/>
                <w:lang w:eastAsia="ru-RU"/>
              </w:rPr>
              <w:t>-т</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87A26">
              <w:rPr>
                <w:rFonts w:ascii="Times New Roman" w:eastAsia="Times New Roman" w:hAnsi="Times New Roman" w:cs="Times New Roman"/>
                <w:color w:val="000000"/>
                <w:sz w:val="12"/>
                <w:szCs w:val="12"/>
                <w:lang w:eastAsia="ru-RU"/>
              </w:rPr>
              <w:t>Обл</w:t>
            </w:r>
            <w:proofErr w:type="gramStart"/>
            <w:r w:rsidRPr="00D87A26">
              <w:rPr>
                <w:rFonts w:ascii="Times New Roman" w:eastAsia="Times New Roman" w:hAnsi="Times New Roman" w:cs="Times New Roman"/>
                <w:color w:val="000000"/>
                <w:sz w:val="12"/>
                <w:szCs w:val="12"/>
                <w:lang w:eastAsia="ru-RU"/>
              </w:rPr>
              <w:t>.б</w:t>
            </w:r>
            <w:proofErr w:type="spellEnd"/>
            <w:proofErr w:type="gramEnd"/>
            <w:r w:rsidRPr="00D87A26">
              <w:rPr>
                <w:rFonts w:ascii="Times New Roman" w:eastAsia="Times New Roman" w:hAnsi="Times New Roman" w:cs="Times New Roman"/>
                <w:color w:val="000000"/>
                <w:sz w:val="12"/>
                <w:szCs w:val="12"/>
                <w:lang w:eastAsia="ru-RU"/>
              </w:rPr>
              <w:t>-т</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Внебюджет</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Итого</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87A26">
              <w:rPr>
                <w:rFonts w:ascii="Times New Roman" w:eastAsia="Times New Roman" w:hAnsi="Times New Roman" w:cs="Times New Roman"/>
                <w:color w:val="000000"/>
                <w:sz w:val="12"/>
                <w:szCs w:val="12"/>
                <w:lang w:eastAsia="ru-RU"/>
              </w:rPr>
              <w:t>Мест</w:t>
            </w:r>
            <w:proofErr w:type="gramStart"/>
            <w:r w:rsidRPr="00D87A26">
              <w:rPr>
                <w:rFonts w:ascii="Times New Roman" w:eastAsia="Times New Roman" w:hAnsi="Times New Roman" w:cs="Times New Roman"/>
                <w:color w:val="000000"/>
                <w:sz w:val="12"/>
                <w:szCs w:val="12"/>
                <w:lang w:eastAsia="ru-RU"/>
              </w:rPr>
              <w:t>.б</w:t>
            </w:r>
            <w:proofErr w:type="spellEnd"/>
            <w:proofErr w:type="gramEnd"/>
            <w:r w:rsidRPr="00D87A26">
              <w:rPr>
                <w:rFonts w:ascii="Times New Roman" w:eastAsia="Times New Roman" w:hAnsi="Times New Roman" w:cs="Times New Roman"/>
                <w:color w:val="000000"/>
                <w:sz w:val="12"/>
                <w:szCs w:val="12"/>
                <w:lang w:eastAsia="ru-RU"/>
              </w:rPr>
              <w:t>-т</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87A26">
              <w:rPr>
                <w:rFonts w:ascii="Times New Roman" w:eastAsia="Times New Roman" w:hAnsi="Times New Roman" w:cs="Times New Roman"/>
                <w:color w:val="000000"/>
                <w:sz w:val="12"/>
                <w:szCs w:val="12"/>
                <w:lang w:eastAsia="ru-RU"/>
              </w:rPr>
              <w:t>Обл</w:t>
            </w:r>
            <w:proofErr w:type="gramStart"/>
            <w:r w:rsidRPr="00D87A26">
              <w:rPr>
                <w:rFonts w:ascii="Times New Roman" w:eastAsia="Times New Roman" w:hAnsi="Times New Roman" w:cs="Times New Roman"/>
                <w:color w:val="000000"/>
                <w:sz w:val="12"/>
                <w:szCs w:val="12"/>
                <w:lang w:eastAsia="ru-RU"/>
              </w:rPr>
              <w:t>.б</w:t>
            </w:r>
            <w:proofErr w:type="spellEnd"/>
            <w:proofErr w:type="gramEnd"/>
            <w:r w:rsidRPr="00D87A26">
              <w:rPr>
                <w:rFonts w:ascii="Times New Roman" w:eastAsia="Times New Roman" w:hAnsi="Times New Roman" w:cs="Times New Roman"/>
                <w:color w:val="000000"/>
                <w:sz w:val="12"/>
                <w:szCs w:val="12"/>
                <w:lang w:eastAsia="ru-RU"/>
              </w:rPr>
              <w:t>-т</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Внебюджет</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Итого</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87A26">
              <w:rPr>
                <w:rFonts w:ascii="Times New Roman" w:eastAsia="Times New Roman" w:hAnsi="Times New Roman" w:cs="Times New Roman"/>
                <w:color w:val="000000"/>
                <w:sz w:val="12"/>
                <w:szCs w:val="12"/>
                <w:lang w:eastAsia="ru-RU"/>
              </w:rPr>
              <w:t>Мест</w:t>
            </w:r>
            <w:proofErr w:type="gramStart"/>
            <w:r w:rsidRPr="00D87A26">
              <w:rPr>
                <w:rFonts w:ascii="Times New Roman" w:eastAsia="Times New Roman" w:hAnsi="Times New Roman" w:cs="Times New Roman"/>
                <w:color w:val="000000"/>
                <w:sz w:val="12"/>
                <w:szCs w:val="12"/>
                <w:lang w:eastAsia="ru-RU"/>
              </w:rPr>
              <w:t>.б</w:t>
            </w:r>
            <w:proofErr w:type="spellEnd"/>
            <w:proofErr w:type="gramEnd"/>
            <w:r w:rsidRPr="00D87A26">
              <w:rPr>
                <w:rFonts w:ascii="Times New Roman" w:eastAsia="Times New Roman" w:hAnsi="Times New Roman" w:cs="Times New Roman"/>
                <w:color w:val="000000"/>
                <w:sz w:val="12"/>
                <w:szCs w:val="12"/>
                <w:lang w:eastAsia="ru-RU"/>
              </w:rPr>
              <w:t>-т</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87A26">
              <w:rPr>
                <w:rFonts w:ascii="Times New Roman" w:eastAsia="Times New Roman" w:hAnsi="Times New Roman" w:cs="Times New Roman"/>
                <w:color w:val="000000"/>
                <w:sz w:val="12"/>
                <w:szCs w:val="12"/>
                <w:lang w:eastAsia="ru-RU"/>
              </w:rPr>
              <w:t>Обл</w:t>
            </w:r>
            <w:proofErr w:type="gramStart"/>
            <w:r w:rsidRPr="00D87A26">
              <w:rPr>
                <w:rFonts w:ascii="Times New Roman" w:eastAsia="Times New Roman" w:hAnsi="Times New Roman" w:cs="Times New Roman"/>
                <w:color w:val="000000"/>
                <w:sz w:val="12"/>
                <w:szCs w:val="12"/>
                <w:lang w:eastAsia="ru-RU"/>
              </w:rPr>
              <w:t>.б</w:t>
            </w:r>
            <w:proofErr w:type="spellEnd"/>
            <w:proofErr w:type="gramEnd"/>
            <w:r w:rsidRPr="00D87A26">
              <w:rPr>
                <w:rFonts w:ascii="Times New Roman" w:eastAsia="Times New Roman" w:hAnsi="Times New Roman" w:cs="Times New Roman"/>
                <w:color w:val="000000"/>
                <w:sz w:val="12"/>
                <w:szCs w:val="12"/>
                <w:lang w:eastAsia="ru-RU"/>
              </w:rPr>
              <w:t>-т</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D87A26">
              <w:rPr>
                <w:rFonts w:ascii="Times New Roman" w:eastAsia="Times New Roman" w:hAnsi="Times New Roman" w:cs="Times New Roman"/>
                <w:color w:val="000000"/>
                <w:sz w:val="12"/>
                <w:szCs w:val="12"/>
                <w:lang w:eastAsia="ru-RU"/>
              </w:rPr>
              <w:t>Внебюджнт</w:t>
            </w:r>
            <w:proofErr w:type="spellEnd"/>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Исполнители</w:t>
            </w:r>
          </w:p>
        </w:tc>
      </w:tr>
      <w:tr w:rsidR="00D87A26" w:rsidRPr="00D87A26" w:rsidTr="00DA4C91">
        <w:trPr>
          <w:cantSplit/>
          <w:trHeight w:val="839"/>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Ремонт, обустройство родников и колодцев, обустройство артезианских скважин</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w:t>
            </w:r>
            <w:proofErr w:type="spellStart"/>
            <w:r w:rsidRPr="00D87A26">
              <w:rPr>
                <w:rFonts w:ascii="Times New Roman" w:eastAsia="Times New Roman" w:hAnsi="Times New Roman" w:cs="Times New Roman"/>
                <w:color w:val="000000"/>
                <w:sz w:val="12"/>
                <w:szCs w:val="12"/>
                <w:lang w:eastAsia="ru-RU"/>
              </w:rPr>
              <w:t>г.</w:t>
            </w:r>
            <w:proofErr w:type="gramStart"/>
            <w:r w:rsidRPr="00D87A26">
              <w:rPr>
                <w:rFonts w:ascii="Times New Roman" w:eastAsia="Times New Roman" w:hAnsi="Times New Roman" w:cs="Times New Roman"/>
                <w:color w:val="000000"/>
                <w:sz w:val="12"/>
                <w:szCs w:val="12"/>
                <w:lang w:eastAsia="ru-RU"/>
              </w:rPr>
              <w:t>г</w:t>
            </w:r>
            <w:proofErr w:type="spellEnd"/>
            <w:proofErr w:type="gramEnd"/>
            <w:r w:rsidRPr="00D87A26">
              <w:rPr>
                <w:rFonts w:ascii="Times New Roman" w:eastAsia="Times New Roman" w:hAnsi="Times New Roman" w:cs="Times New Roman"/>
                <w:color w:val="000000"/>
                <w:sz w:val="12"/>
                <w:szCs w:val="12"/>
                <w:lang w:eastAsia="ru-RU"/>
              </w:rPr>
              <w:t>.</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719,99800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19,99800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19,99800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260,00000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260,00000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440,00000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440,00000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МКУ УЗЗ</w:t>
            </w:r>
            <w:proofErr w:type="gramStart"/>
            <w:r w:rsidRPr="00D87A26">
              <w:rPr>
                <w:rFonts w:ascii="Times New Roman" w:eastAsia="Times New Roman" w:hAnsi="Times New Roman" w:cs="Times New Roman"/>
                <w:color w:val="000000"/>
                <w:sz w:val="12"/>
                <w:szCs w:val="12"/>
                <w:lang w:eastAsia="ru-RU"/>
              </w:rPr>
              <w:t>,А</w:t>
            </w:r>
            <w:proofErr w:type="gramEnd"/>
            <w:r w:rsidRPr="00D87A26">
              <w:rPr>
                <w:rFonts w:ascii="Times New Roman" w:eastAsia="Times New Roman" w:hAnsi="Times New Roman" w:cs="Times New Roman"/>
                <w:color w:val="000000"/>
                <w:sz w:val="12"/>
                <w:szCs w:val="12"/>
                <w:lang w:eastAsia="ru-RU"/>
              </w:rPr>
              <w:t xml:space="preserve"> и Г</w:t>
            </w:r>
          </w:p>
        </w:tc>
      </w:tr>
      <w:tr w:rsidR="00D87A26" w:rsidRPr="00D87A26" w:rsidTr="00DA4C91">
        <w:trPr>
          <w:cantSplit/>
          <w:trHeight w:val="1120"/>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2</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Участие в ежегодных выставках, акциях, конкурсах, "</w:t>
            </w:r>
            <w:proofErr w:type="spellStart"/>
            <w:r w:rsidRPr="00D87A26">
              <w:rPr>
                <w:rFonts w:ascii="Times New Roman" w:eastAsia="Times New Roman" w:hAnsi="Times New Roman" w:cs="Times New Roman"/>
                <w:color w:val="000000"/>
                <w:sz w:val="12"/>
                <w:szCs w:val="12"/>
                <w:lang w:eastAsia="ru-RU"/>
              </w:rPr>
              <w:t>ЭкоЛидер</w:t>
            </w:r>
            <w:proofErr w:type="spellEnd"/>
            <w:r w:rsidRPr="00D87A26">
              <w:rPr>
                <w:rFonts w:ascii="Times New Roman" w:eastAsia="Times New Roman" w:hAnsi="Times New Roman" w:cs="Times New Roman"/>
                <w:color w:val="000000"/>
                <w:sz w:val="12"/>
                <w:szCs w:val="12"/>
                <w:lang w:eastAsia="ru-RU"/>
              </w:rPr>
              <w:t>", экологических карнавалах</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2020-2023г.г.</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155,00000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50,00000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50,00000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55,00000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55,00000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50,00000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50,00000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Администрация </w:t>
            </w:r>
            <w:proofErr w:type="spellStart"/>
            <w:r w:rsidRPr="00D87A26">
              <w:rPr>
                <w:rFonts w:ascii="Times New Roman" w:eastAsia="Times New Roman" w:hAnsi="Times New Roman" w:cs="Times New Roman"/>
                <w:color w:val="000000"/>
                <w:sz w:val="12"/>
                <w:szCs w:val="12"/>
                <w:lang w:eastAsia="ru-RU"/>
              </w:rPr>
              <w:t>м.р</w:t>
            </w:r>
            <w:proofErr w:type="spellEnd"/>
            <w:r w:rsidRPr="00D87A26">
              <w:rPr>
                <w:rFonts w:ascii="Times New Roman" w:eastAsia="Times New Roman" w:hAnsi="Times New Roman" w:cs="Times New Roman"/>
                <w:color w:val="000000"/>
                <w:sz w:val="12"/>
                <w:szCs w:val="12"/>
                <w:lang w:eastAsia="ru-RU"/>
              </w:rPr>
              <w:t>. Сергиевский</w:t>
            </w:r>
          </w:p>
        </w:tc>
      </w:tr>
      <w:tr w:rsidR="00D87A26" w:rsidRPr="00D87A26" w:rsidTr="00DA4C91">
        <w:trPr>
          <w:cantSplit/>
          <w:trHeight w:val="1192"/>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3</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Организация мероприятий в рамках общероссийских Дней защиты от экологической опасности (три муниципальных конкурса)</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г. </w:t>
            </w:r>
            <w:proofErr w:type="gramStart"/>
            <w:r w:rsidRPr="00D87A26">
              <w:rPr>
                <w:rFonts w:ascii="Times New Roman" w:eastAsia="Times New Roman" w:hAnsi="Times New Roman" w:cs="Times New Roman"/>
                <w:color w:val="000000"/>
                <w:sz w:val="12"/>
                <w:szCs w:val="12"/>
                <w:lang w:eastAsia="ru-RU"/>
              </w:rPr>
              <w:t>г</w:t>
            </w:r>
            <w:proofErr w:type="gramEnd"/>
            <w:r w:rsidRPr="00D87A26">
              <w:rPr>
                <w:rFonts w:ascii="Times New Roman" w:eastAsia="Times New Roman" w:hAnsi="Times New Roman" w:cs="Times New Roman"/>
                <w:color w:val="000000"/>
                <w:sz w:val="12"/>
                <w:szCs w:val="12"/>
                <w:lang w:eastAsia="ru-RU"/>
              </w:rPr>
              <w:t>.</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720,00000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190,00000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190,00000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185,00000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185,00000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185,00000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185,00000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160,00000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160,00000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Администрация </w:t>
            </w:r>
            <w:proofErr w:type="spellStart"/>
            <w:r>
              <w:rPr>
                <w:rFonts w:ascii="Times New Roman" w:eastAsia="Times New Roman" w:hAnsi="Times New Roman" w:cs="Times New Roman"/>
                <w:color w:val="000000"/>
                <w:sz w:val="12"/>
                <w:szCs w:val="12"/>
                <w:lang w:eastAsia="ru-RU"/>
              </w:rPr>
              <w:t>м.р</w:t>
            </w:r>
            <w:proofErr w:type="spellEnd"/>
            <w:r>
              <w:rPr>
                <w:rFonts w:ascii="Times New Roman" w:eastAsia="Times New Roman" w:hAnsi="Times New Roman" w:cs="Times New Roman"/>
                <w:color w:val="000000"/>
                <w:sz w:val="12"/>
                <w:szCs w:val="12"/>
                <w:lang w:eastAsia="ru-RU"/>
              </w:rPr>
              <w:t xml:space="preserve">. </w:t>
            </w:r>
            <w:r w:rsidR="00D87A26" w:rsidRPr="00D87A26">
              <w:rPr>
                <w:rFonts w:ascii="Times New Roman" w:eastAsia="Times New Roman" w:hAnsi="Times New Roman" w:cs="Times New Roman"/>
                <w:color w:val="000000"/>
                <w:sz w:val="12"/>
                <w:szCs w:val="12"/>
                <w:lang w:eastAsia="ru-RU"/>
              </w:rPr>
              <w:t>Сергиевский</w:t>
            </w:r>
          </w:p>
        </w:tc>
      </w:tr>
      <w:tr w:rsidR="00D87A26" w:rsidRPr="00D87A26" w:rsidTr="00DA4C91">
        <w:trPr>
          <w:cantSplit/>
          <w:trHeight w:val="840"/>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4</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Восстановительное озеленение</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г. </w:t>
            </w:r>
            <w:proofErr w:type="gramStart"/>
            <w:r w:rsidRPr="00D87A26">
              <w:rPr>
                <w:rFonts w:ascii="Times New Roman" w:eastAsia="Times New Roman" w:hAnsi="Times New Roman" w:cs="Times New Roman"/>
                <w:color w:val="000000"/>
                <w:sz w:val="12"/>
                <w:szCs w:val="12"/>
                <w:lang w:eastAsia="ru-RU"/>
              </w:rPr>
              <w:t>г</w:t>
            </w:r>
            <w:proofErr w:type="gramEnd"/>
            <w:r w:rsidRPr="00D87A26">
              <w:rPr>
                <w:rFonts w:ascii="Times New Roman" w:eastAsia="Times New Roman" w:hAnsi="Times New Roman" w:cs="Times New Roman"/>
                <w:color w:val="000000"/>
                <w:sz w:val="12"/>
                <w:szCs w:val="12"/>
                <w:lang w:eastAsia="ru-RU"/>
              </w:rPr>
              <w:t>.</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549,74400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100,00000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100,00000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99,79500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99,79500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99,94900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99,94900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250,00000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250,00000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МКУ УЗЗ</w:t>
            </w:r>
            <w:proofErr w:type="gramStart"/>
            <w:r w:rsidRPr="00D87A26">
              <w:rPr>
                <w:rFonts w:ascii="Times New Roman" w:eastAsia="Times New Roman" w:hAnsi="Times New Roman" w:cs="Times New Roman"/>
                <w:color w:val="000000"/>
                <w:sz w:val="12"/>
                <w:szCs w:val="12"/>
                <w:lang w:eastAsia="ru-RU"/>
              </w:rPr>
              <w:t>,А</w:t>
            </w:r>
            <w:proofErr w:type="gramEnd"/>
            <w:r w:rsidRPr="00D87A26">
              <w:rPr>
                <w:rFonts w:ascii="Times New Roman" w:eastAsia="Times New Roman" w:hAnsi="Times New Roman" w:cs="Times New Roman"/>
                <w:color w:val="000000"/>
                <w:sz w:val="12"/>
                <w:szCs w:val="12"/>
                <w:lang w:eastAsia="ru-RU"/>
              </w:rPr>
              <w:t xml:space="preserve"> и Г</w:t>
            </w:r>
          </w:p>
        </w:tc>
      </w:tr>
      <w:tr w:rsidR="00D87A26" w:rsidRPr="00D87A26" w:rsidTr="00DA4C91">
        <w:trPr>
          <w:cantSplit/>
          <w:trHeight w:val="796"/>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lastRenderedPageBreak/>
              <w:t>5</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Расчистка посадок от </w:t>
            </w:r>
            <w:proofErr w:type="spellStart"/>
            <w:r w:rsidRPr="00D87A26">
              <w:rPr>
                <w:rFonts w:ascii="Times New Roman" w:eastAsia="Times New Roman" w:hAnsi="Times New Roman" w:cs="Times New Roman"/>
                <w:color w:val="000000"/>
                <w:sz w:val="12"/>
                <w:szCs w:val="12"/>
                <w:lang w:eastAsia="ru-RU"/>
              </w:rPr>
              <w:t>сухихи</w:t>
            </w:r>
            <w:proofErr w:type="spellEnd"/>
            <w:r w:rsidRPr="00D87A26">
              <w:rPr>
                <w:rFonts w:ascii="Times New Roman" w:eastAsia="Times New Roman" w:hAnsi="Times New Roman" w:cs="Times New Roman"/>
                <w:color w:val="000000"/>
                <w:sz w:val="12"/>
                <w:szCs w:val="12"/>
                <w:lang w:eastAsia="ru-RU"/>
              </w:rPr>
              <w:t xml:space="preserve"> аварийных деревьев</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г. </w:t>
            </w:r>
            <w:proofErr w:type="gramStart"/>
            <w:r w:rsidRPr="00D87A26">
              <w:rPr>
                <w:rFonts w:ascii="Times New Roman" w:eastAsia="Times New Roman" w:hAnsi="Times New Roman" w:cs="Times New Roman"/>
                <w:color w:val="000000"/>
                <w:sz w:val="12"/>
                <w:szCs w:val="12"/>
                <w:lang w:eastAsia="ru-RU"/>
              </w:rPr>
              <w:t>г</w:t>
            </w:r>
            <w:proofErr w:type="gramEnd"/>
            <w:r w:rsidRPr="00D87A26">
              <w:rPr>
                <w:rFonts w:ascii="Times New Roman" w:eastAsia="Times New Roman" w:hAnsi="Times New Roman" w:cs="Times New Roman"/>
                <w:color w:val="000000"/>
                <w:sz w:val="12"/>
                <w:szCs w:val="12"/>
                <w:lang w:eastAsia="ru-RU"/>
              </w:rPr>
              <w:t>.</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107,47519</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107,47519</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107,47519</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МКУ УЗЗ</w:t>
            </w:r>
            <w:proofErr w:type="gramStart"/>
            <w:r w:rsidRPr="00D87A26">
              <w:rPr>
                <w:rFonts w:ascii="Times New Roman" w:eastAsia="Times New Roman" w:hAnsi="Times New Roman" w:cs="Times New Roman"/>
                <w:color w:val="000000"/>
                <w:sz w:val="12"/>
                <w:szCs w:val="12"/>
                <w:lang w:eastAsia="ru-RU"/>
              </w:rPr>
              <w:t>,А</w:t>
            </w:r>
            <w:proofErr w:type="gramEnd"/>
            <w:r w:rsidRPr="00D87A26">
              <w:rPr>
                <w:rFonts w:ascii="Times New Roman" w:eastAsia="Times New Roman" w:hAnsi="Times New Roman" w:cs="Times New Roman"/>
                <w:color w:val="000000"/>
                <w:sz w:val="12"/>
                <w:szCs w:val="12"/>
                <w:lang w:eastAsia="ru-RU"/>
              </w:rPr>
              <w:t xml:space="preserve"> и Г</w:t>
            </w:r>
          </w:p>
        </w:tc>
      </w:tr>
      <w:tr w:rsidR="00D87A26" w:rsidRPr="00D87A26" w:rsidTr="00DA4C91">
        <w:trPr>
          <w:cantSplit/>
          <w:trHeight w:val="2253"/>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6</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Инвентаризация выбросов, разработка программ экологического контроля, проектов округов и зон санитарной охраны водных объектов и водозаборных скважин питьевого и хозяйственно-бытового водоснабжения, получение заключения </w:t>
            </w:r>
            <w:proofErr w:type="spellStart"/>
            <w:r w:rsidRPr="00D87A26">
              <w:rPr>
                <w:rFonts w:ascii="Times New Roman" w:eastAsia="Times New Roman" w:hAnsi="Times New Roman" w:cs="Times New Roman"/>
                <w:color w:val="000000"/>
                <w:sz w:val="12"/>
                <w:szCs w:val="12"/>
                <w:lang w:eastAsia="ru-RU"/>
              </w:rPr>
              <w:t>Роспотребнадзора</w:t>
            </w:r>
            <w:proofErr w:type="spellEnd"/>
            <w:r w:rsidRPr="00D87A26">
              <w:rPr>
                <w:rFonts w:ascii="Times New Roman" w:eastAsia="Times New Roman" w:hAnsi="Times New Roman" w:cs="Times New Roman"/>
                <w:color w:val="000000"/>
                <w:sz w:val="12"/>
                <w:szCs w:val="12"/>
                <w:lang w:eastAsia="ru-RU"/>
              </w:rPr>
              <w:t xml:space="preserve"> по проектам, проведение лабораторного контроля, экспертиза проектов </w:t>
            </w:r>
            <w:proofErr w:type="spellStart"/>
            <w:r w:rsidRPr="00D87A26">
              <w:rPr>
                <w:rFonts w:ascii="Times New Roman" w:eastAsia="Times New Roman" w:hAnsi="Times New Roman" w:cs="Times New Roman"/>
                <w:color w:val="000000"/>
                <w:sz w:val="12"/>
                <w:szCs w:val="12"/>
                <w:lang w:eastAsia="ru-RU"/>
              </w:rPr>
              <w:t>экологичексой</w:t>
            </w:r>
            <w:proofErr w:type="spellEnd"/>
            <w:r w:rsidRPr="00D87A26">
              <w:rPr>
                <w:rFonts w:ascii="Times New Roman" w:eastAsia="Times New Roman" w:hAnsi="Times New Roman" w:cs="Times New Roman"/>
                <w:color w:val="000000"/>
                <w:sz w:val="12"/>
                <w:szCs w:val="12"/>
                <w:lang w:eastAsia="ru-RU"/>
              </w:rPr>
              <w:t xml:space="preserve"> направленности</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г. </w:t>
            </w:r>
            <w:proofErr w:type="gramStart"/>
            <w:r w:rsidRPr="00D87A26">
              <w:rPr>
                <w:rFonts w:ascii="Times New Roman" w:eastAsia="Times New Roman" w:hAnsi="Times New Roman" w:cs="Times New Roman"/>
                <w:color w:val="000000"/>
                <w:sz w:val="12"/>
                <w:szCs w:val="12"/>
                <w:lang w:eastAsia="ru-RU"/>
              </w:rPr>
              <w:t>г</w:t>
            </w:r>
            <w:proofErr w:type="gramEnd"/>
            <w:r w:rsidRPr="00D87A26">
              <w:rPr>
                <w:rFonts w:ascii="Times New Roman" w:eastAsia="Times New Roman" w:hAnsi="Times New Roman" w:cs="Times New Roman"/>
                <w:color w:val="000000"/>
                <w:sz w:val="12"/>
                <w:szCs w:val="12"/>
                <w:lang w:eastAsia="ru-RU"/>
              </w:rPr>
              <w:t>.</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402,81341</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152,8134</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152,8134</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50,00000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50,00000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50,00000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50,00000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150,00000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150,00000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МКУ УЗЗ</w:t>
            </w:r>
            <w:proofErr w:type="gramStart"/>
            <w:r w:rsidRPr="00D87A26">
              <w:rPr>
                <w:rFonts w:ascii="Times New Roman" w:eastAsia="Times New Roman" w:hAnsi="Times New Roman" w:cs="Times New Roman"/>
                <w:color w:val="000000"/>
                <w:sz w:val="12"/>
                <w:szCs w:val="12"/>
                <w:lang w:eastAsia="ru-RU"/>
              </w:rPr>
              <w:t>,А</w:t>
            </w:r>
            <w:proofErr w:type="gramEnd"/>
            <w:r w:rsidRPr="00D87A26">
              <w:rPr>
                <w:rFonts w:ascii="Times New Roman" w:eastAsia="Times New Roman" w:hAnsi="Times New Roman" w:cs="Times New Roman"/>
                <w:color w:val="000000"/>
                <w:sz w:val="12"/>
                <w:szCs w:val="12"/>
                <w:lang w:eastAsia="ru-RU"/>
              </w:rPr>
              <w:t xml:space="preserve"> и Г, администрация муниципального района Сергиевский</w:t>
            </w:r>
          </w:p>
        </w:tc>
      </w:tr>
      <w:tr w:rsidR="00D87A26" w:rsidRPr="00D87A26" w:rsidTr="00DA4C91">
        <w:trPr>
          <w:cantSplit/>
          <w:trHeight w:val="1122"/>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7</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w:t>
            </w:r>
            <w:proofErr w:type="spellStart"/>
            <w:r w:rsidRPr="00D87A26">
              <w:rPr>
                <w:rFonts w:ascii="Times New Roman" w:eastAsia="Times New Roman" w:hAnsi="Times New Roman" w:cs="Times New Roman"/>
                <w:color w:val="000000"/>
                <w:sz w:val="12"/>
                <w:szCs w:val="12"/>
                <w:lang w:eastAsia="ru-RU"/>
              </w:rPr>
              <w:t>г.</w:t>
            </w:r>
            <w:proofErr w:type="gramStart"/>
            <w:r w:rsidRPr="00D87A26">
              <w:rPr>
                <w:rFonts w:ascii="Times New Roman" w:eastAsia="Times New Roman" w:hAnsi="Times New Roman" w:cs="Times New Roman"/>
                <w:color w:val="000000"/>
                <w:sz w:val="12"/>
                <w:szCs w:val="12"/>
                <w:lang w:eastAsia="ru-RU"/>
              </w:rPr>
              <w:t>г</w:t>
            </w:r>
            <w:proofErr w:type="spellEnd"/>
            <w:proofErr w:type="gramEnd"/>
            <w:r w:rsidRPr="00D87A26">
              <w:rPr>
                <w:rFonts w:ascii="Times New Roman" w:eastAsia="Times New Roman" w:hAnsi="Times New Roman" w:cs="Times New Roman"/>
                <w:color w:val="000000"/>
                <w:sz w:val="12"/>
                <w:szCs w:val="12"/>
                <w:lang w:eastAsia="ru-RU"/>
              </w:rPr>
              <w:t>.</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448,50400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100,00000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100,00000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115,00000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115,00000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108,50400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108,50400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125,00000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125,00000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Администрация </w:t>
            </w:r>
            <w:proofErr w:type="spellStart"/>
            <w:r w:rsidRPr="00D87A26">
              <w:rPr>
                <w:rFonts w:ascii="Times New Roman" w:eastAsia="Times New Roman" w:hAnsi="Times New Roman" w:cs="Times New Roman"/>
                <w:color w:val="000000"/>
                <w:sz w:val="12"/>
                <w:szCs w:val="12"/>
                <w:lang w:eastAsia="ru-RU"/>
              </w:rPr>
              <w:t>м.р</w:t>
            </w:r>
            <w:proofErr w:type="spellEnd"/>
            <w:r w:rsidRPr="00D87A26">
              <w:rPr>
                <w:rFonts w:ascii="Times New Roman" w:eastAsia="Times New Roman" w:hAnsi="Times New Roman" w:cs="Times New Roman"/>
                <w:color w:val="000000"/>
                <w:sz w:val="12"/>
                <w:szCs w:val="12"/>
                <w:lang w:eastAsia="ru-RU"/>
              </w:rPr>
              <w:t>. Сергиевский</w:t>
            </w:r>
          </w:p>
        </w:tc>
      </w:tr>
      <w:tr w:rsidR="00D87A26" w:rsidRPr="00D87A26" w:rsidTr="00DA4C91">
        <w:trPr>
          <w:cantSplit/>
          <w:trHeight w:val="2258"/>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8</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w:t>
            </w:r>
            <w:proofErr w:type="spellStart"/>
            <w:r w:rsidRPr="00D87A26">
              <w:rPr>
                <w:rFonts w:ascii="Times New Roman" w:eastAsia="Times New Roman" w:hAnsi="Times New Roman" w:cs="Times New Roman"/>
                <w:color w:val="000000"/>
                <w:sz w:val="12"/>
                <w:szCs w:val="12"/>
                <w:lang w:eastAsia="ru-RU"/>
              </w:rPr>
              <w:t>г.</w:t>
            </w:r>
            <w:proofErr w:type="gramStart"/>
            <w:r w:rsidRPr="00D87A26">
              <w:rPr>
                <w:rFonts w:ascii="Times New Roman" w:eastAsia="Times New Roman" w:hAnsi="Times New Roman" w:cs="Times New Roman"/>
                <w:color w:val="000000"/>
                <w:sz w:val="12"/>
                <w:szCs w:val="12"/>
                <w:lang w:eastAsia="ru-RU"/>
              </w:rPr>
              <w:t>г</w:t>
            </w:r>
            <w:proofErr w:type="spellEnd"/>
            <w:proofErr w:type="gramEnd"/>
            <w:r w:rsidRPr="00D87A26">
              <w:rPr>
                <w:rFonts w:ascii="Times New Roman" w:eastAsia="Times New Roman" w:hAnsi="Times New Roman" w:cs="Times New Roman"/>
                <w:color w:val="000000"/>
                <w:sz w:val="12"/>
                <w:szCs w:val="12"/>
                <w:lang w:eastAsia="ru-RU"/>
              </w:rPr>
              <w:t>.</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39,00000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24,00000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24,00000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15,00000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15,00000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МКУ УЗЗ</w:t>
            </w:r>
            <w:proofErr w:type="gramStart"/>
            <w:r w:rsidRPr="00D87A26">
              <w:rPr>
                <w:rFonts w:ascii="Times New Roman" w:eastAsia="Times New Roman" w:hAnsi="Times New Roman" w:cs="Times New Roman"/>
                <w:color w:val="000000"/>
                <w:sz w:val="12"/>
                <w:szCs w:val="12"/>
                <w:lang w:eastAsia="ru-RU"/>
              </w:rPr>
              <w:t>,А</w:t>
            </w:r>
            <w:proofErr w:type="gramEnd"/>
            <w:r w:rsidRPr="00D87A26">
              <w:rPr>
                <w:rFonts w:ascii="Times New Roman" w:eastAsia="Times New Roman" w:hAnsi="Times New Roman" w:cs="Times New Roman"/>
                <w:color w:val="000000"/>
                <w:sz w:val="12"/>
                <w:szCs w:val="12"/>
                <w:lang w:eastAsia="ru-RU"/>
              </w:rPr>
              <w:t xml:space="preserve"> и Г, администрация муниципального района Сергиевский</w:t>
            </w:r>
          </w:p>
        </w:tc>
      </w:tr>
      <w:tr w:rsidR="00D87A26" w:rsidRPr="00D87A26" w:rsidTr="00DA4C91">
        <w:trPr>
          <w:cantSplit/>
          <w:trHeight w:val="70"/>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9</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proofErr w:type="spellStart"/>
            <w:r w:rsidRPr="00D87A26">
              <w:rPr>
                <w:rFonts w:ascii="Times New Roman" w:eastAsia="Times New Roman" w:hAnsi="Times New Roman" w:cs="Times New Roman"/>
                <w:color w:val="000000"/>
                <w:sz w:val="12"/>
                <w:szCs w:val="12"/>
                <w:lang w:eastAsia="ru-RU"/>
              </w:rPr>
              <w:t>экологичекой</w:t>
            </w:r>
            <w:proofErr w:type="spellEnd"/>
            <w:r w:rsidRPr="00D87A26">
              <w:rPr>
                <w:rFonts w:ascii="Times New Roman" w:eastAsia="Times New Roman" w:hAnsi="Times New Roman" w:cs="Times New Roman"/>
                <w:color w:val="000000"/>
                <w:sz w:val="12"/>
                <w:szCs w:val="12"/>
                <w:lang w:eastAsia="ru-RU"/>
              </w:rPr>
              <w:t xml:space="preserve"> литературы</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г. </w:t>
            </w:r>
            <w:proofErr w:type="gramStart"/>
            <w:r w:rsidRPr="00D87A26">
              <w:rPr>
                <w:rFonts w:ascii="Times New Roman" w:eastAsia="Times New Roman" w:hAnsi="Times New Roman" w:cs="Times New Roman"/>
                <w:color w:val="000000"/>
                <w:sz w:val="12"/>
                <w:szCs w:val="12"/>
                <w:lang w:eastAsia="ru-RU"/>
              </w:rPr>
              <w:t>г</w:t>
            </w:r>
            <w:proofErr w:type="gramEnd"/>
            <w:r w:rsidRPr="00D87A26">
              <w:rPr>
                <w:rFonts w:ascii="Times New Roman" w:eastAsia="Times New Roman" w:hAnsi="Times New Roman" w:cs="Times New Roman"/>
                <w:color w:val="000000"/>
                <w:sz w:val="12"/>
                <w:szCs w:val="12"/>
                <w:lang w:eastAsia="ru-RU"/>
              </w:rPr>
              <w:t>.</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105,00000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25,00000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25,00000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15,00000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15,00000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15,00000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15,00000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50,00000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50,00000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МКУ УЗЗ</w:t>
            </w:r>
            <w:proofErr w:type="gramStart"/>
            <w:r w:rsidRPr="00D87A26">
              <w:rPr>
                <w:rFonts w:ascii="Times New Roman" w:eastAsia="Times New Roman" w:hAnsi="Times New Roman" w:cs="Times New Roman"/>
                <w:color w:val="000000"/>
                <w:sz w:val="12"/>
                <w:szCs w:val="12"/>
                <w:lang w:eastAsia="ru-RU"/>
              </w:rPr>
              <w:t>,А</w:t>
            </w:r>
            <w:proofErr w:type="gramEnd"/>
            <w:r w:rsidRPr="00D87A26">
              <w:rPr>
                <w:rFonts w:ascii="Times New Roman" w:eastAsia="Times New Roman" w:hAnsi="Times New Roman" w:cs="Times New Roman"/>
                <w:color w:val="000000"/>
                <w:sz w:val="12"/>
                <w:szCs w:val="12"/>
                <w:lang w:eastAsia="ru-RU"/>
              </w:rPr>
              <w:t xml:space="preserve"> и Г</w:t>
            </w:r>
          </w:p>
        </w:tc>
      </w:tr>
      <w:tr w:rsidR="00D87A26" w:rsidRPr="00D87A26" w:rsidTr="00DA4C91">
        <w:trPr>
          <w:cantSplit/>
          <w:trHeight w:val="1134"/>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10</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proofErr w:type="spellStart"/>
            <w:r w:rsidRPr="00D87A26">
              <w:rPr>
                <w:rFonts w:ascii="Times New Roman" w:eastAsia="Times New Roman" w:hAnsi="Times New Roman" w:cs="Times New Roman"/>
                <w:color w:val="000000"/>
                <w:sz w:val="12"/>
                <w:szCs w:val="12"/>
                <w:lang w:eastAsia="ru-RU"/>
              </w:rPr>
              <w:t>Экологичекое</w:t>
            </w:r>
            <w:proofErr w:type="spellEnd"/>
            <w:r w:rsidRPr="00D87A26">
              <w:rPr>
                <w:rFonts w:ascii="Times New Roman" w:eastAsia="Times New Roman" w:hAnsi="Times New Roman" w:cs="Times New Roman"/>
                <w:color w:val="000000"/>
                <w:sz w:val="12"/>
                <w:szCs w:val="12"/>
                <w:lang w:eastAsia="ru-RU"/>
              </w:rPr>
              <w:t xml:space="preserve"> образование</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2020-2023г. г.</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111,77600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81,7760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81,7760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30,00000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30,00000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Администрация </w:t>
            </w:r>
            <w:proofErr w:type="spellStart"/>
            <w:r w:rsidRPr="00D87A26">
              <w:rPr>
                <w:rFonts w:ascii="Times New Roman" w:eastAsia="Times New Roman" w:hAnsi="Times New Roman" w:cs="Times New Roman"/>
                <w:color w:val="000000"/>
                <w:sz w:val="12"/>
                <w:szCs w:val="12"/>
                <w:lang w:eastAsia="ru-RU"/>
              </w:rPr>
              <w:t>м.р</w:t>
            </w:r>
            <w:proofErr w:type="spellEnd"/>
            <w:r w:rsidRPr="00D87A26">
              <w:rPr>
                <w:rFonts w:ascii="Times New Roman" w:eastAsia="Times New Roman" w:hAnsi="Times New Roman" w:cs="Times New Roman"/>
                <w:color w:val="000000"/>
                <w:sz w:val="12"/>
                <w:szCs w:val="12"/>
                <w:lang w:eastAsia="ru-RU"/>
              </w:rPr>
              <w:t>. Сергиевский</w:t>
            </w:r>
          </w:p>
        </w:tc>
      </w:tr>
      <w:tr w:rsidR="00D87A26" w:rsidRPr="00D87A26" w:rsidTr="00DA4C91">
        <w:trPr>
          <w:cantSplit/>
          <w:trHeight w:val="70"/>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lastRenderedPageBreak/>
              <w:t>11</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Проведение мероприятий по безопасности гидротехнических сооружений (Строительство, реконструкция,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w:t>
            </w:r>
            <w:proofErr w:type="spellStart"/>
            <w:r w:rsidRPr="00D87A26">
              <w:rPr>
                <w:rFonts w:ascii="Times New Roman" w:eastAsia="Times New Roman" w:hAnsi="Times New Roman" w:cs="Times New Roman"/>
                <w:color w:val="000000"/>
                <w:sz w:val="12"/>
                <w:szCs w:val="12"/>
                <w:lang w:eastAsia="ru-RU"/>
              </w:rPr>
              <w:t>г</w:t>
            </w:r>
            <w:proofErr w:type="gramStart"/>
            <w:r w:rsidRPr="00D87A26">
              <w:rPr>
                <w:rFonts w:ascii="Times New Roman" w:eastAsia="Times New Roman" w:hAnsi="Times New Roman" w:cs="Times New Roman"/>
                <w:color w:val="000000"/>
                <w:sz w:val="12"/>
                <w:szCs w:val="12"/>
                <w:lang w:eastAsia="ru-RU"/>
              </w:rPr>
              <w:t>.г</w:t>
            </w:r>
            <w:proofErr w:type="spellEnd"/>
            <w:proofErr w:type="gramEnd"/>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123,89999</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70,00000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70,00000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50,00000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50,00000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3,89999</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3,89999</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Администрация </w:t>
            </w:r>
            <w:proofErr w:type="spellStart"/>
            <w:r w:rsidRPr="00D87A26">
              <w:rPr>
                <w:rFonts w:ascii="Times New Roman" w:eastAsia="Times New Roman" w:hAnsi="Times New Roman" w:cs="Times New Roman"/>
                <w:color w:val="000000"/>
                <w:sz w:val="12"/>
                <w:szCs w:val="12"/>
                <w:lang w:eastAsia="ru-RU"/>
              </w:rPr>
              <w:t>м.р</w:t>
            </w:r>
            <w:proofErr w:type="spellEnd"/>
            <w:r w:rsidRPr="00D87A26">
              <w:rPr>
                <w:rFonts w:ascii="Times New Roman" w:eastAsia="Times New Roman" w:hAnsi="Times New Roman" w:cs="Times New Roman"/>
                <w:color w:val="000000"/>
                <w:sz w:val="12"/>
                <w:szCs w:val="12"/>
                <w:lang w:eastAsia="ru-RU"/>
              </w:rPr>
              <w:t>. Сергиевский</w:t>
            </w:r>
          </w:p>
        </w:tc>
      </w:tr>
      <w:tr w:rsidR="00D87A26" w:rsidRPr="00D87A26" w:rsidTr="00DA4C91">
        <w:trPr>
          <w:cantSplit/>
          <w:trHeight w:val="70"/>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12</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Выполнение технического плана по объекту "Отвод сероводородных вод от вновь образованного источника в пойме р. Сургут, расположенного в п. </w:t>
            </w:r>
            <w:proofErr w:type="spellStart"/>
            <w:r w:rsidRPr="00D87A26">
              <w:rPr>
                <w:rFonts w:ascii="Times New Roman" w:eastAsia="Times New Roman" w:hAnsi="Times New Roman" w:cs="Times New Roman"/>
                <w:color w:val="000000"/>
                <w:sz w:val="12"/>
                <w:szCs w:val="12"/>
                <w:lang w:eastAsia="ru-RU"/>
              </w:rPr>
              <w:t>Серноводскм.р</w:t>
            </w:r>
            <w:proofErr w:type="spellEnd"/>
            <w:r w:rsidRPr="00D87A26">
              <w:rPr>
                <w:rFonts w:ascii="Times New Roman" w:eastAsia="Times New Roman" w:hAnsi="Times New Roman" w:cs="Times New Roman"/>
                <w:color w:val="000000"/>
                <w:sz w:val="12"/>
                <w:szCs w:val="12"/>
                <w:lang w:eastAsia="ru-RU"/>
              </w:rPr>
              <w:t>. Сергиевский Самарской области для постановки на кадастровый учёт</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г. </w:t>
            </w:r>
            <w:proofErr w:type="gramStart"/>
            <w:r w:rsidRPr="00D87A26">
              <w:rPr>
                <w:rFonts w:ascii="Times New Roman" w:eastAsia="Times New Roman" w:hAnsi="Times New Roman" w:cs="Times New Roman"/>
                <w:color w:val="000000"/>
                <w:sz w:val="12"/>
                <w:szCs w:val="12"/>
                <w:lang w:eastAsia="ru-RU"/>
              </w:rPr>
              <w:t>г</w:t>
            </w:r>
            <w:proofErr w:type="gramEnd"/>
            <w:r w:rsidRPr="00D87A26">
              <w:rPr>
                <w:rFonts w:ascii="Times New Roman" w:eastAsia="Times New Roman" w:hAnsi="Times New Roman" w:cs="Times New Roman"/>
                <w:color w:val="000000"/>
                <w:sz w:val="12"/>
                <w:szCs w:val="12"/>
                <w:lang w:eastAsia="ru-RU"/>
              </w:rPr>
              <w:t>.</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240,34601</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240,34601</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240,34601</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МКУ УЗЗ</w:t>
            </w:r>
            <w:proofErr w:type="gramStart"/>
            <w:r w:rsidRPr="00D87A26">
              <w:rPr>
                <w:rFonts w:ascii="Times New Roman" w:eastAsia="Times New Roman" w:hAnsi="Times New Roman" w:cs="Times New Roman"/>
                <w:color w:val="000000"/>
                <w:sz w:val="12"/>
                <w:szCs w:val="12"/>
                <w:lang w:eastAsia="ru-RU"/>
              </w:rPr>
              <w:t>,А</w:t>
            </w:r>
            <w:proofErr w:type="gramEnd"/>
            <w:r w:rsidRPr="00D87A26">
              <w:rPr>
                <w:rFonts w:ascii="Times New Roman" w:eastAsia="Times New Roman" w:hAnsi="Times New Roman" w:cs="Times New Roman"/>
                <w:color w:val="000000"/>
                <w:sz w:val="12"/>
                <w:szCs w:val="12"/>
                <w:lang w:eastAsia="ru-RU"/>
              </w:rPr>
              <w:t xml:space="preserve"> и Г</w:t>
            </w:r>
          </w:p>
        </w:tc>
      </w:tr>
      <w:tr w:rsidR="00D87A26" w:rsidRPr="00D87A26" w:rsidTr="00DA4C91">
        <w:trPr>
          <w:cantSplit/>
          <w:trHeight w:val="883"/>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13</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Проектирование, строительство, капитальный ремонт (реконструкция) гидротехнических сооружений</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w:t>
            </w:r>
            <w:proofErr w:type="spellStart"/>
            <w:r w:rsidRPr="00D87A26">
              <w:rPr>
                <w:rFonts w:ascii="Times New Roman" w:eastAsia="Times New Roman" w:hAnsi="Times New Roman" w:cs="Times New Roman"/>
                <w:color w:val="000000"/>
                <w:sz w:val="12"/>
                <w:szCs w:val="12"/>
                <w:lang w:eastAsia="ru-RU"/>
              </w:rPr>
              <w:t>г.</w:t>
            </w:r>
            <w:proofErr w:type="gramStart"/>
            <w:r w:rsidRPr="00D87A26">
              <w:rPr>
                <w:rFonts w:ascii="Times New Roman" w:eastAsia="Times New Roman" w:hAnsi="Times New Roman" w:cs="Times New Roman"/>
                <w:color w:val="000000"/>
                <w:sz w:val="12"/>
                <w:szCs w:val="12"/>
                <w:lang w:eastAsia="ru-RU"/>
              </w:rPr>
              <w:t>г</w:t>
            </w:r>
            <w:proofErr w:type="spellEnd"/>
            <w:proofErr w:type="gramEnd"/>
            <w:r w:rsidRPr="00D87A26">
              <w:rPr>
                <w:rFonts w:ascii="Times New Roman" w:eastAsia="Times New Roman" w:hAnsi="Times New Roman" w:cs="Times New Roman"/>
                <w:color w:val="000000"/>
                <w:sz w:val="12"/>
                <w:szCs w:val="12"/>
                <w:lang w:eastAsia="ru-RU"/>
              </w:rPr>
              <w:t>.</w:t>
            </w:r>
          </w:p>
        </w:tc>
        <w:tc>
          <w:tcPr>
            <w:tcW w:w="283"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15</w:t>
            </w:r>
            <w:r w:rsidR="00D87A26" w:rsidRPr="00D87A26">
              <w:rPr>
                <w:rFonts w:ascii="Times New Roman" w:eastAsia="Times New Roman" w:hAnsi="Times New Roman" w:cs="Times New Roman"/>
                <w:b/>
                <w:bCs/>
                <w:color w:val="000000"/>
                <w:sz w:val="12"/>
                <w:szCs w:val="12"/>
                <w:lang w:eastAsia="ru-RU"/>
              </w:rPr>
              <w:t>111,45870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7 604,01485</w:t>
            </w:r>
          </w:p>
        </w:tc>
        <w:tc>
          <w:tcPr>
            <w:tcW w:w="283" w:type="dxa"/>
            <w:shd w:val="clear" w:color="auto" w:fill="auto"/>
            <w:textDirection w:val="btLr"/>
            <w:vAlign w:val="center"/>
            <w:hideMark/>
          </w:tcPr>
          <w:p w:rsidR="00D87A26" w:rsidRPr="00D87A26" w:rsidRDefault="00D87A26" w:rsidP="00DA4C9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96,571</w:t>
            </w:r>
          </w:p>
        </w:tc>
        <w:tc>
          <w:tcPr>
            <w:tcW w:w="284"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7</w:t>
            </w:r>
            <w:r w:rsidR="00D87A26" w:rsidRPr="00D87A26">
              <w:rPr>
                <w:rFonts w:ascii="Times New Roman" w:eastAsia="Times New Roman" w:hAnsi="Times New Roman" w:cs="Times New Roman"/>
                <w:b/>
                <w:bCs/>
                <w:color w:val="000000"/>
                <w:sz w:val="12"/>
                <w:szCs w:val="12"/>
                <w:lang w:eastAsia="ru-RU"/>
              </w:rPr>
              <w:t>507,443850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7 507,44385</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7 507,44385</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МКУ УЗЗ А и Г</w:t>
            </w:r>
          </w:p>
        </w:tc>
      </w:tr>
      <w:tr w:rsidR="00D87A26" w:rsidRPr="00D87A26" w:rsidTr="00DA4C91">
        <w:trPr>
          <w:cantSplit/>
          <w:trHeight w:val="70"/>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14</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Проектирование и капитальный ремонт гидротехнического </w:t>
            </w:r>
            <w:proofErr w:type="spellStart"/>
            <w:r w:rsidRPr="00D87A26">
              <w:rPr>
                <w:rFonts w:ascii="Times New Roman" w:eastAsia="Times New Roman" w:hAnsi="Times New Roman" w:cs="Times New Roman"/>
                <w:color w:val="000000"/>
                <w:sz w:val="12"/>
                <w:szCs w:val="12"/>
                <w:lang w:eastAsia="ru-RU"/>
              </w:rPr>
              <w:t>сооруженя</w:t>
            </w:r>
            <w:proofErr w:type="spellEnd"/>
            <w:r w:rsidRPr="00D87A26">
              <w:rPr>
                <w:rFonts w:ascii="Times New Roman" w:eastAsia="Times New Roman" w:hAnsi="Times New Roman" w:cs="Times New Roman"/>
                <w:color w:val="000000"/>
                <w:sz w:val="12"/>
                <w:szCs w:val="12"/>
                <w:lang w:eastAsia="ru-RU"/>
              </w:rPr>
              <w:t xml:space="preserve"> водохранилища "Крутой Дол" в </w:t>
            </w:r>
            <w:proofErr w:type="spellStart"/>
            <w:r w:rsidRPr="00D87A26">
              <w:rPr>
                <w:rFonts w:ascii="Times New Roman" w:eastAsia="Times New Roman" w:hAnsi="Times New Roman" w:cs="Times New Roman"/>
                <w:color w:val="000000"/>
                <w:sz w:val="12"/>
                <w:szCs w:val="12"/>
                <w:lang w:eastAsia="ru-RU"/>
              </w:rPr>
              <w:t>пос</w:t>
            </w:r>
            <w:proofErr w:type="gramStart"/>
            <w:r w:rsidRPr="00D87A26">
              <w:rPr>
                <w:rFonts w:ascii="Times New Roman" w:eastAsia="Times New Roman" w:hAnsi="Times New Roman" w:cs="Times New Roman"/>
                <w:color w:val="000000"/>
                <w:sz w:val="12"/>
                <w:szCs w:val="12"/>
                <w:lang w:eastAsia="ru-RU"/>
              </w:rPr>
              <w:t>.А</w:t>
            </w:r>
            <w:proofErr w:type="gramEnd"/>
            <w:r w:rsidRPr="00D87A26">
              <w:rPr>
                <w:rFonts w:ascii="Times New Roman" w:eastAsia="Times New Roman" w:hAnsi="Times New Roman" w:cs="Times New Roman"/>
                <w:color w:val="000000"/>
                <w:sz w:val="12"/>
                <w:szCs w:val="12"/>
                <w:lang w:eastAsia="ru-RU"/>
              </w:rPr>
              <w:t>нтоновка</w:t>
            </w:r>
            <w:proofErr w:type="spellEnd"/>
            <w:r w:rsidRPr="00D87A2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2020-2023 </w:t>
            </w:r>
            <w:proofErr w:type="spellStart"/>
            <w:r w:rsidRPr="00D87A26">
              <w:rPr>
                <w:rFonts w:ascii="Times New Roman" w:eastAsia="Times New Roman" w:hAnsi="Times New Roman" w:cs="Times New Roman"/>
                <w:color w:val="000000"/>
                <w:sz w:val="12"/>
                <w:szCs w:val="12"/>
                <w:lang w:eastAsia="ru-RU"/>
              </w:rPr>
              <w:t>г.</w:t>
            </w:r>
            <w:proofErr w:type="gramStart"/>
            <w:r w:rsidRPr="00D87A26">
              <w:rPr>
                <w:rFonts w:ascii="Times New Roman" w:eastAsia="Times New Roman" w:hAnsi="Times New Roman" w:cs="Times New Roman"/>
                <w:color w:val="000000"/>
                <w:sz w:val="12"/>
                <w:szCs w:val="12"/>
                <w:lang w:eastAsia="ru-RU"/>
              </w:rPr>
              <w:t>г</w:t>
            </w:r>
            <w:proofErr w:type="spellEnd"/>
            <w:proofErr w:type="gramEnd"/>
            <w:r w:rsidRPr="00D87A26">
              <w:rPr>
                <w:rFonts w:ascii="Times New Roman" w:eastAsia="Times New Roman" w:hAnsi="Times New Roman" w:cs="Times New Roman"/>
                <w:color w:val="000000"/>
                <w:sz w:val="12"/>
                <w:szCs w:val="12"/>
                <w:lang w:eastAsia="ru-RU"/>
              </w:rPr>
              <w:t>.</w:t>
            </w:r>
          </w:p>
        </w:tc>
        <w:tc>
          <w:tcPr>
            <w:tcW w:w="283"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9</w:t>
            </w:r>
            <w:r w:rsidR="00D87A26" w:rsidRPr="00D87A26">
              <w:rPr>
                <w:rFonts w:ascii="Times New Roman" w:eastAsia="Times New Roman" w:hAnsi="Times New Roman" w:cs="Times New Roman"/>
                <w:b/>
                <w:bCs/>
                <w:color w:val="000000"/>
                <w:sz w:val="12"/>
                <w:szCs w:val="12"/>
                <w:lang w:eastAsia="ru-RU"/>
              </w:rPr>
              <w:t>184,67182</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9</w:t>
            </w:r>
            <w:r w:rsidR="00D87A26" w:rsidRPr="00D87A26">
              <w:rPr>
                <w:rFonts w:ascii="Times New Roman" w:eastAsia="Times New Roman" w:hAnsi="Times New Roman" w:cs="Times New Roman"/>
                <w:b/>
                <w:bCs/>
                <w:sz w:val="12"/>
                <w:szCs w:val="12"/>
                <w:lang w:eastAsia="ru-RU"/>
              </w:rPr>
              <w:t>184,67182</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116,64533</w:t>
            </w:r>
          </w:p>
        </w:tc>
        <w:tc>
          <w:tcPr>
            <w:tcW w:w="284"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9</w:t>
            </w:r>
            <w:r w:rsidR="00D87A26" w:rsidRPr="00D87A26">
              <w:rPr>
                <w:rFonts w:ascii="Times New Roman" w:eastAsia="Times New Roman" w:hAnsi="Times New Roman" w:cs="Times New Roman"/>
                <w:color w:val="000000"/>
                <w:sz w:val="12"/>
                <w:szCs w:val="12"/>
                <w:lang w:eastAsia="ru-RU"/>
              </w:rPr>
              <w:t>068,02649</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МКУ УЗЗ А и Г</w:t>
            </w:r>
          </w:p>
        </w:tc>
      </w:tr>
      <w:tr w:rsidR="00D87A26" w:rsidRPr="00D87A26" w:rsidTr="00DA4C91">
        <w:trPr>
          <w:cantSplit/>
          <w:trHeight w:val="70"/>
        </w:trPr>
        <w:tc>
          <w:tcPr>
            <w:tcW w:w="392"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15</w:t>
            </w:r>
          </w:p>
        </w:tc>
        <w:tc>
          <w:tcPr>
            <w:tcW w:w="1984"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 xml:space="preserve">Проектирование и капитальный ремонт гидротехнического </w:t>
            </w:r>
            <w:proofErr w:type="spellStart"/>
            <w:r w:rsidRPr="00D87A26">
              <w:rPr>
                <w:rFonts w:ascii="Times New Roman" w:eastAsia="Times New Roman" w:hAnsi="Times New Roman" w:cs="Times New Roman"/>
                <w:color w:val="000000"/>
                <w:sz w:val="12"/>
                <w:szCs w:val="12"/>
                <w:lang w:eastAsia="ru-RU"/>
              </w:rPr>
              <w:t>сооруженя</w:t>
            </w:r>
            <w:proofErr w:type="spellEnd"/>
            <w:r w:rsidRPr="00D87A26">
              <w:rPr>
                <w:rFonts w:ascii="Times New Roman" w:eastAsia="Times New Roman" w:hAnsi="Times New Roman" w:cs="Times New Roman"/>
                <w:color w:val="000000"/>
                <w:sz w:val="12"/>
                <w:szCs w:val="12"/>
                <w:lang w:eastAsia="ru-RU"/>
              </w:rPr>
              <w:t xml:space="preserve"> пруда "</w:t>
            </w:r>
            <w:proofErr w:type="spellStart"/>
            <w:r w:rsidRPr="00D87A26">
              <w:rPr>
                <w:rFonts w:ascii="Times New Roman" w:eastAsia="Times New Roman" w:hAnsi="Times New Roman" w:cs="Times New Roman"/>
                <w:color w:val="000000"/>
                <w:sz w:val="12"/>
                <w:szCs w:val="12"/>
                <w:lang w:eastAsia="ru-RU"/>
              </w:rPr>
              <w:t>Игонькин</w:t>
            </w:r>
            <w:proofErr w:type="spellEnd"/>
            <w:r w:rsidRPr="00D87A26">
              <w:rPr>
                <w:rFonts w:ascii="Times New Roman" w:eastAsia="Times New Roman" w:hAnsi="Times New Roman" w:cs="Times New Roman"/>
                <w:color w:val="000000"/>
                <w:sz w:val="12"/>
                <w:szCs w:val="12"/>
                <w:lang w:eastAsia="ru-RU"/>
              </w:rPr>
              <w:t xml:space="preserve">" на </w:t>
            </w:r>
            <w:proofErr w:type="spellStart"/>
            <w:r w:rsidRPr="00D87A26">
              <w:rPr>
                <w:rFonts w:ascii="Times New Roman" w:eastAsia="Times New Roman" w:hAnsi="Times New Roman" w:cs="Times New Roman"/>
                <w:color w:val="000000"/>
                <w:sz w:val="12"/>
                <w:szCs w:val="12"/>
                <w:lang w:eastAsia="ru-RU"/>
              </w:rPr>
              <w:t>р</w:t>
            </w:r>
            <w:proofErr w:type="gramStart"/>
            <w:r w:rsidRPr="00D87A26">
              <w:rPr>
                <w:rFonts w:ascii="Times New Roman" w:eastAsia="Times New Roman" w:hAnsi="Times New Roman" w:cs="Times New Roman"/>
                <w:color w:val="000000"/>
                <w:sz w:val="12"/>
                <w:szCs w:val="12"/>
                <w:lang w:eastAsia="ru-RU"/>
              </w:rPr>
              <w:t>.О</w:t>
            </w:r>
            <w:proofErr w:type="gramEnd"/>
            <w:r w:rsidRPr="00D87A26">
              <w:rPr>
                <w:rFonts w:ascii="Times New Roman" w:eastAsia="Times New Roman" w:hAnsi="Times New Roman" w:cs="Times New Roman"/>
                <w:color w:val="000000"/>
                <w:sz w:val="12"/>
                <w:szCs w:val="12"/>
                <w:lang w:eastAsia="ru-RU"/>
              </w:rPr>
              <w:t>рлянке</w:t>
            </w:r>
            <w:proofErr w:type="spellEnd"/>
            <w:r w:rsidRPr="00D87A26">
              <w:rPr>
                <w:rFonts w:ascii="Times New Roman" w:eastAsia="Times New Roman" w:hAnsi="Times New Roman" w:cs="Times New Roman"/>
                <w:color w:val="000000"/>
                <w:sz w:val="12"/>
                <w:szCs w:val="12"/>
                <w:lang w:eastAsia="ru-RU"/>
              </w:rPr>
              <w:t xml:space="preserve"> в </w:t>
            </w:r>
            <w:proofErr w:type="spellStart"/>
            <w:r w:rsidRPr="00D87A26">
              <w:rPr>
                <w:rFonts w:ascii="Times New Roman" w:eastAsia="Times New Roman" w:hAnsi="Times New Roman" w:cs="Times New Roman"/>
                <w:color w:val="000000"/>
                <w:sz w:val="12"/>
                <w:szCs w:val="12"/>
                <w:lang w:eastAsia="ru-RU"/>
              </w:rPr>
              <w:t>с.Верхняя</w:t>
            </w:r>
            <w:proofErr w:type="spellEnd"/>
            <w:r w:rsidRPr="00D87A26">
              <w:rPr>
                <w:rFonts w:ascii="Times New Roman" w:eastAsia="Times New Roman" w:hAnsi="Times New Roman" w:cs="Times New Roman"/>
                <w:color w:val="000000"/>
                <w:sz w:val="12"/>
                <w:szCs w:val="12"/>
                <w:lang w:eastAsia="ru-RU"/>
              </w:rPr>
              <w:t xml:space="preserve"> Орлянка муниципального района Сергиевский Самарской области</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2020-2023г.г.</w:t>
            </w:r>
          </w:p>
        </w:tc>
        <w:tc>
          <w:tcPr>
            <w:tcW w:w="283"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8</w:t>
            </w:r>
            <w:r w:rsidR="00D87A26" w:rsidRPr="00D87A26">
              <w:rPr>
                <w:rFonts w:ascii="Times New Roman" w:eastAsia="Times New Roman" w:hAnsi="Times New Roman" w:cs="Times New Roman"/>
                <w:b/>
                <w:bCs/>
                <w:color w:val="000000"/>
                <w:sz w:val="12"/>
                <w:szCs w:val="12"/>
                <w:lang w:eastAsia="ru-RU"/>
              </w:rPr>
              <w:t>224,77819</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0,00000</w:t>
            </w:r>
          </w:p>
        </w:tc>
        <w:tc>
          <w:tcPr>
            <w:tcW w:w="284" w:type="dxa"/>
            <w:shd w:val="clear" w:color="000000" w:fill="FFFFFF"/>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8</w:t>
            </w:r>
            <w:r w:rsidR="00D87A26" w:rsidRPr="00D87A26">
              <w:rPr>
                <w:rFonts w:ascii="Times New Roman" w:eastAsia="Times New Roman" w:hAnsi="Times New Roman" w:cs="Times New Roman"/>
                <w:b/>
                <w:bCs/>
                <w:sz w:val="12"/>
                <w:szCs w:val="12"/>
                <w:lang w:eastAsia="ru-RU"/>
              </w:rPr>
              <w:t>224,77819</w:t>
            </w:r>
          </w:p>
        </w:tc>
        <w:tc>
          <w:tcPr>
            <w:tcW w:w="283" w:type="dxa"/>
            <w:shd w:val="clear" w:color="000000" w:fill="FFFFFF"/>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sz w:val="12"/>
                <w:szCs w:val="12"/>
                <w:lang w:eastAsia="ru-RU"/>
              </w:rPr>
            </w:pPr>
            <w:r w:rsidRPr="00D87A26">
              <w:rPr>
                <w:rFonts w:ascii="Times New Roman" w:eastAsia="Times New Roman" w:hAnsi="Times New Roman" w:cs="Times New Roman"/>
                <w:sz w:val="12"/>
                <w:szCs w:val="12"/>
                <w:lang w:eastAsia="ru-RU"/>
              </w:rPr>
              <w:t>104,45468</w:t>
            </w:r>
          </w:p>
        </w:tc>
        <w:tc>
          <w:tcPr>
            <w:tcW w:w="284"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8</w:t>
            </w:r>
            <w:r w:rsidR="00D87A26" w:rsidRPr="00D87A26">
              <w:rPr>
                <w:rFonts w:ascii="Times New Roman" w:eastAsia="Times New Roman" w:hAnsi="Times New Roman" w:cs="Times New Roman"/>
                <w:color w:val="000000"/>
                <w:sz w:val="12"/>
                <w:szCs w:val="12"/>
                <w:lang w:eastAsia="ru-RU"/>
              </w:rPr>
              <w:t>120,32351</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0,00000</w:t>
            </w:r>
          </w:p>
        </w:tc>
        <w:tc>
          <w:tcPr>
            <w:tcW w:w="250"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color w:val="000000"/>
                <w:sz w:val="12"/>
                <w:szCs w:val="12"/>
                <w:lang w:eastAsia="ru-RU"/>
              </w:rPr>
            </w:pPr>
            <w:r w:rsidRPr="00D87A26">
              <w:rPr>
                <w:rFonts w:ascii="Times New Roman" w:eastAsia="Times New Roman" w:hAnsi="Times New Roman" w:cs="Times New Roman"/>
                <w:color w:val="000000"/>
                <w:sz w:val="12"/>
                <w:szCs w:val="12"/>
                <w:lang w:eastAsia="ru-RU"/>
              </w:rPr>
              <w:t>МКУ УЗЗ А и Г</w:t>
            </w:r>
          </w:p>
        </w:tc>
      </w:tr>
      <w:tr w:rsidR="00D87A26" w:rsidRPr="00D87A26" w:rsidTr="00DA4C91">
        <w:trPr>
          <w:cantSplit/>
          <w:trHeight w:val="933"/>
        </w:trPr>
        <w:tc>
          <w:tcPr>
            <w:tcW w:w="2660" w:type="dxa"/>
            <w:gridSpan w:val="3"/>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b/>
                <w:bCs/>
                <w:color w:val="000000"/>
                <w:sz w:val="12"/>
                <w:szCs w:val="12"/>
                <w:lang w:eastAsia="ru-RU"/>
              </w:rPr>
            </w:pPr>
            <w:r w:rsidRPr="00D87A26">
              <w:rPr>
                <w:rFonts w:ascii="Times New Roman" w:eastAsia="Times New Roman" w:hAnsi="Times New Roman" w:cs="Times New Roman"/>
                <w:b/>
                <w:bCs/>
                <w:color w:val="000000"/>
                <w:sz w:val="12"/>
                <w:szCs w:val="12"/>
                <w:lang w:eastAsia="ru-RU"/>
              </w:rPr>
              <w:t>Итого</w:t>
            </w:r>
          </w:p>
        </w:tc>
        <w:tc>
          <w:tcPr>
            <w:tcW w:w="283"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36</w:t>
            </w:r>
            <w:r w:rsidR="00D87A26" w:rsidRPr="00D87A26">
              <w:rPr>
                <w:rFonts w:ascii="Times New Roman" w:eastAsia="Times New Roman" w:hAnsi="Times New Roman" w:cs="Times New Roman"/>
                <w:b/>
                <w:bCs/>
                <w:sz w:val="12"/>
                <w:szCs w:val="12"/>
                <w:lang w:eastAsia="ru-RU"/>
              </w:rPr>
              <w:t>244,46531</w:t>
            </w:r>
          </w:p>
        </w:tc>
        <w:tc>
          <w:tcPr>
            <w:tcW w:w="284"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8</w:t>
            </w:r>
            <w:r w:rsidR="00D87A26" w:rsidRPr="00D87A26">
              <w:rPr>
                <w:rFonts w:ascii="Times New Roman" w:eastAsia="Times New Roman" w:hAnsi="Times New Roman" w:cs="Times New Roman"/>
                <w:b/>
                <w:bCs/>
                <w:sz w:val="12"/>
                <w:szCs w:val="12"/>
                <w:lang w:eastAsia="ru-RU"/>
              </w:rPr>
              <w:t>481,07945</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973,63560</w:t>
            </w:r>
          </w:p>
        </w:tc>
        <w:tc>
          <w:tcPr>
            <w:tcW w:w="284"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7</w:t>
            </w:r>
            <w:r w:rsidR="00D87A26" w:rsidRPr="00D87A26">
              <w:rPr>
                <w:rFonts w:ascii="Times New Roman" w:eastAsia="Times New Roman" w:hAnsi="Times New Roman" w:cs="Times New Roman"/>
                <w:b/>
                <w:bCs/>
                <w:sz w:val="12"/>
                <w:szCs w:val="12"/>
                <w:lang w:eastAsia="ru-RU"/>
              </w:rPr>
              <w:t>507,44385</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4"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8</w:t>
            </w:r>
            <w:r w:rsidR="00D87A26" w:rsidRPr="00D87A26">
              <w:rPr>
                <w:rFonts w:ascii="Times New Roman" w:eastAsia="Times New Roman" w:hAnsi="Times New Roman" w:cs="Times New Roman"/>
                <w:b/>
                <w:bCs/>
                <w:sz w:val="12"/>
                <w:szCs w:val="12"/>
                <w:lang w:eastAsia="ru-RU"/>
              </w:rPr>
              <w:t>337,58286</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830,13901</w:t>
            </w:r>
          </w:p>
        </w:tc>
        <w:tc>
          <w:tcPr>
            <w:tcW w:w="284"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7</w:t>
            </w:r>
            <w:r w:rsidR="00D87A26" w:rsidRPr="00D87A26">
              <w:rPr>
                <w:rFonts w:ascii="Times New Roman" w:eastAsia="Times New Roman" w:hAnsi="Times New Roman" w:cs="Times New Roman"/>
                <w:b/>
                <w:bCs/>
                <w:sz w:val="12"/>
                <w:szCs w:val="12"/>
                <w:lang w:eastAsia="ru-RU"/>
              </w:rPr>
              <w:t>507,44385</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792,45300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792,45300</w:t>
            </w:r>
          </w:p>
        </w:tc>
        <w:tc>
          <w:tcPr>
            <w:tcW w:w="284"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84"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18</w:t>
            </w:r>
            <w:r w:rsidR="00D87A26" w:rsidRPr="00D87A26">
              <w:rPr>
                <w:rFonts w:ascii="Times New Roman" w:eastAsia="Times New Roman" w:hAnsi="Times New Roman" w:cs="Times New Roman"/>
                <w:b/>
                <w:bCs/>
                <w:sz w:val="12"/>
                <w:szCs w:val="12"/>
                <w:lang w:eastAsia="ru-RU"/>
              </w:rPr>
              <w:t>633,35000</w:t>
            </w:r>
          </w:p>
        </w:tc>
        <w:tc>
          <w:tcPr>
            <w:tcW w:w="283"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w:t>
            </w:r>
            <w:r w:rsidR="00D87A26" w:rsidRPr="00D87A26">
              <w:rPr>
                <w:rFonts w:ascii="Times New Roman" w:eastAsia="Times New Roman" w:hAnsi="Times New Roman" w:cs="Times New Roman"/>
                <w:b/>
                <w:bCs/>
                <w:sz w:val="12"/>
                <w:szCs w:val="12"/>
                <w:lang w:eastAsia="ru-RU"/>
              </w:rPr>
              <w:t>445,00000</w:t>
            </w:r>
          </w:p>
        </w:tc>
        <w:tc>
          <w:tcPr>
            <w:tcW w:w="284" w:type="dxa"/>
            <w:shd w:val="clear" w:color="auto" w:fill="auto"/>
            <w:textDirection w:val="btLr"/>
            <w:vAlign w:val="center"/>
            <w:hideMark/>
          </w:tcPr>
          <w:p w:rsidR="00D87A26" w:rsidRPr="00D87A26" w:rsidRDefault="00DA4C91" w:rsidP="00D87A26">
            <w:pPr>
              <w:spacing w:after="0" w:line="240" w:lineRule="auto"/>
              <w:ind w:left="113" w:right="113"/>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17</w:t>
            </w:r>
            <w:r w:rsidR="00D87A26" w:rsidRPr="00D87A26">
              <w:rPr>
                <w:rFonts w:ascii="Times New Roman" w:eastAsia="Times New Roman" w:hAnsi="Times New Roman" w:cs="Times New Roman"/>
                <w:b/>
                <w:bCs/>
                <w:sz w:val="12"/>
                <w:szCs w:val="12"/>
                <w:lang w:eastAsia="ru-RU"/>
              </w:rPr>
              <w:t>188,35000</w:t>
            </w:r>
          </w:p>
        </w:tc>
        <w:tc>
          <w:tcPr>
            <w:tcW w:w="283" w:type="dxa"/>
            <w:shd w:val="clear" w:color="auto" w:fill="auto"/>
            <w:textDirection w:val="btLr"/>
            <w:vAlign w:val="center"/>
            <w:hideMark/>
          </w:tcPr>
          <w:p w:rsidR="00D87A26" w:rsidRPr="00D87A26" w:rsidRDefault="00D87A26" w:rsidP="00D87A26">
            <w:pPr>
              <w:spacing w:after="0" w:line="240" w:lineRule="auto"/>
              <w:ind w:left="113" w:right="113"/>
              <w:jc w:val="center"/>
              <w:rPr>
                <w:rFonts w:ascii="Times New Roman" w:eastAsia="Times New Roman" w:hAnsi="Times New Roman" w:cs="Times New Roman"/>
                <w:b/>
                <w:bCs/>
                <w:sz w:val="12"/>
                <w:szCs w:val="12"/>
                <w:lang w:eastAsia="ru-RU"/>
              </w:rPr>
            </w:pPr>
            <w:r w:rsidRPr="00D87A26">
              <w:rPr>
                <w:rFonts w:ascii="Times New Roman" w:eastAsia="Times New Roman" w:hAnsi="Times New Roman" w:cs="Times New Roman"/>
                <w:b/>
                <w:bCs/>
                <w:sz w:val="12"/>
                <w:szCs w:val="12"/>
                <w:lang w:eastAsia="ru-RU"/>
              </w:rPr>
              <w:t>0,00000</w:t>
            </w:r>
          </w:p>
        </w:tc>
        <w:tc>
          <w:tcPr>
            <w:tcW w:w="250" w:type="dxa"/>
            <w:shd w:val="clear" w:color="auto" w:fill="auto"/>
            <w:vAlign w:val="center"/>
            <w:hideMark/>
          </w:tcPr>
          <w:p w:rsidR="00D87A26" w:rsidRPr="00D87A26" w:rsidRDefault="00D87A26" w:rsidP="00D87A26">
            <w:pPr>
              <w:spacing w:after="0" w:line="240" w:lineRule="auto"/>
              <w:jc w:val="center"/>
              <w:rPr>
                <w:rFonts w:ascii="Times New Roman" w:eastAsia="Times New Roman" w:hAnsi="Times New Roman" w:cs="Times New Roman"/>
                <w:b/>
                <w:bCs/>
                <w:color w:val="000000"/>
                <w:sz w:val="12"/>
                <w:szCs w:val="12"/>
                <w:lang w:eastAsia="ru-RU"/>
              </w:rPr>
            </w:pPr>
          </w:p>
        </w:tc>
      </w:tr>
    </w:tbl>
    <w:p w:rsidR="00D87A26" w:rsidRDefault="00DA4C91" w:rsidP="00DA4C91">
      <w:pPr>
        <w:spacing w:after="0" w:line="240" w:lineRule="auto"/>
        <w:ind w:firstLine="284"/>
        <w:jc w:val="both"/>
        <w:rPr>
          <w:rFonts w:ascii="Times New Roman" w:hAnsi="Times New Roman" w:cs="Times New Roman"/>
          <w:sz w:val="12"/>
          <w:szCs w:val="12"/>
        </w:rPr>
      </w:pPr>
      <w:r w:rsidRPr="00DA4C91">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DA4C91" w:rsidRDefault="00DA4C91" w:rsidP="00DA4C91">
      <w:pPr>
        <w:spacing w:after="0" w:line="240" w:lineRule="auto"/>
        <w:ind w:firstLine="284"/>
        <w:jc w:val="both"/>
        <w:rPr>
          <w:rFonts w:ascii="Times New Roman" w:hAnsi="Times New Roman" w:cs="Times New Roman"/>
          <w:sz w:val="12"/>
          <w:szCs w:val="12"/>
        </w:rPr>
      </w:pPr>
    </w:p>
    <w:p w:rsidR="00DE1572" w:rsidRPr="00DE1572" w:rsidRDefault="00DE1572" w:rsidP="00DE157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E1572" w:rsidRPr="00DE1572" w:rsidRDefault="00DE1572" w:rsidP="00DE157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«15» июня</w:t>
      </w:r>
      <w:r w:rsidRPr="00DE1572">
        <w:rPr>
          <w:rFonts w:ascii="Times New Roman" w:hAnsi="Times New Roman" w:cs="Times New Roman"/>
          <w:sz w:val="12"/>
          <w:szCs w:val="12"/>
        </w:rPr>
        <w:t xml:space="preserve"> 2023 г.                                                         </w:t>
      </w:r>
      <w:r>
        <w:rPr>
          <w:rFonts w:ascii="Times New Roman" w:hAnsi="Times New Roman" w:cs="Times New Roman"/>
          <w:sz w:val="12"/>
          <w:szCs w:val="12"/>
        </w:rPr>
        <w:t xml:space="preserve">                                                                                                                                                №</w:t>
      </w:r>
      <w:r w:rsidRPr="00DE1572">
        <w:rPr>
          <w:rFonts w:ascii="Times New Roman" w:hAnsi="Times New Roman" w:cs="Times New Roman"/>
          <w:sz w:val="12"/>
          <w:szCs w:val="12"/>
        </w:rPr>
        <w:t>12</w:t>
      </w:r>
    </w:p>
    <w:p w:rsidR="00DE1572" w:rsidRPr="00DE1572" w:rsidRDefault="00DE1572" w:rsidP="00DE1572">
      <w:pPr>
        <w:spacing w:after="0" w:line="240" w:lineRule="auto"/>
        <w:ind w:firstLine="284"/>
        <w:jc w:val="center"/>
        <w:rPr>
          <w:rFonts w:ascii="Times New Roman" w:hAnsi="Times New Roman" w:cs="Times New Roman"/>
          <w:sz w:val="12"/>
          <w:szCs w:val="12"/>
        </w:rPr>
      </w:pPr>
      <w:r w:rsidRPr="00DE1572">
        <w:rPr>
          <w:rFonts w:ascii="Times New Roman" w:hAnsi="Times New Roman" w:cs="Times New Roman"/>
          <w:sz w:val="12"/>
          <w:szCs w:val="12"/>
        </w:rPr>
        <w:t>О внесении изменений в Положение «Об организации труда Главы сель</w:t>
      </w:r>
      <w:r>
        <w:rPr>
          <w:rFonts w:ascii="Times New Roman" w:hAnsi="Times New Roman" w:cs="Times New Roman"/>
          <w:sz w:val="12"/>
          <w:szCs w:val="12"/>
        </w:rPr>
        <w:t>ского поселения Верхняя Орлянка</w:t>
      </w:r>
      <w:r w:rsidRPr="00DE1572">
        <w:rPr>
          <w:rFonts w:ascii="Times New Roman" w:hAnsi="Times New Roman" w:cs="Times New Roman"/>
          <w:sz w:val="12"/>
          <w:szCs w:val="12"/>
        </w:rPr>
        <w:t xml:space="preserve"> муниципального района Сергиевский», утвержденное  Решением Собрания  представителей сельского поселения Верхняя Орлянка муниц</w:t>
      </w:r>
      <w:r>
        <w:rPr>
          <w:rFonts w:ascii="Times New Roman" w:hAnsi="Times New Roman" w:cs="Times New Roman"/>
          <w:sz w:val="12"/>
          <w:szCs w:val="12"/>
        </w:rPr>
        <w:t>ипального района Сергиевский  №</w:t>
      </w:r>
      <w:r w:rsidRPr="00DE1572">
        <w:rPr>
          <w:rFonts w:ascii="Times New Roman" w:hAnsi="Times New Roman" w:cs="Times New Roman"/>
          <w:sz w:val="12"/>
          <w:szCs w:val="12"/>
        </w:rPr>
        <w:t>5 от 31.01.2022г.</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Принято Собранием  представителей</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сельского поселения Верхняя Орлянка</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rsidR="00DE1572" w:rsidRPr="00DE1572" w:rsidRDefault="00DE1572" w:rsidP="00DE157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DE1572">
        <w:rPr>
          <w:rFonts w:ascii="Times New Roman" w:hAnsi="Times New Roman" w:cs="Times New Roman"/>
          <w:sz w:val="12"/>
          <w:szCs w:val="12"/>
        </w:rPr>
        <w:t xml:space="preserve">Федеральным законом от 06.10.2003 № 131-ФЗ «Об общих принципах организации местного самоуправления в Российской Федерации», </w:t>
      </w:r>
      <w:proofErr w:type="gramStart"/>
      <w:r w:rsidRPr="00DE1572">
        <w:rPr>
          <w:rFonts w:ascii="Times New Roman" w:hAnsi="Times New Roman" w:cs="Times New Roman"/>
          <w:sz w:val="12"/>
          <w:szCs w:val="12"/>
        </w:rPr>
        <w:t>руководствуясь Уставом сельского поселения Верхняя Орлянка муниципального района</w:t>
      </w:r>
      <w:proofErr w:type="gramEnd"/>
      <w:r w:rsidRPr="00DE1572">
        <w:rPr>
          <w:rFonts w:ascii="Times New Roman" w:hAnsi="Times New Roman" w:cs="Times New Roman"/>
          <w:sz w:val="12"/>
          <w:szCs w:val="12"/>
        </w:rPr>
        <w:t xml:space="preserve">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РЕШИЛО:</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1. Внести в Положение «Об организации труда Главы сельского поселения Верхняя Орлянка  муниципального района Сергиевский», утвержденное решением Собрания представителей сельского поселения  Верхняя Орлянка муниципального района Сергиевский № 5 от 31.01.2022г.  (далее - Положение) изменения следующего содержания:</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1.1 пункт 2.3 Положения изложить в следующей редакции:</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 xml:space="preserve">«2.3. Глава поселения выполняет свои полномочия без заключения трудового договора. Основанием для осуществления трудовых функций и </w:t>
      </w:r>
      <w:proofErr w:type="gramStart"/>
      <w:r w:rsidRPr="00DE1572">
        <w:rPr>
          <w:rFonts w:ascii="Times New Roman" w:hAnsi="Times New Roman" w:cs="Times New Roman"/>
          <w:sz w:val="12"/>
          <w:szCs w:val="12"/>
        </w:rPr>
        <w:t>обеспечения</w:t>
      </w:r>
      <w:proofErr w:type="gramEnd"/>
      <w:r w:rsidRPr="00DE1572">
        <w:rPr>
          <w:rFonts w:ascii="Times New Roman" w:hAnsi="Times New Roman" w:cs="Times New Roman"/>
          <w:sz w:val="12"/>
          <w:szCs w:val="12"/>
        </w:rPr>
        <w:t xml:space="preserve"> трудовых прав (отпуск, командировки, и иные права и функции, предусмотренные трудовым законодательством Российской Федерации) является распоряжение Администрации сельского поселения Верхняя Орлянка. муниципального района Сергиевский (далее - распоряжение Администрации).»;</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1.3. В пункте 5.5.2 Положения исключить 2 абзац;</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1.4. Пункт 5.6 Положения  изложить в следующей редакции:</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 xml:space="preserve"> «5.6. Дополнительные выплаты  Главе поселения  устанавливаются  решением комиссии по  денежному поощрению при администрации сельского поселения  Верхняя Орлянка муниципального района Сергиевский Самарской области и </w:t>
      </w:r>
      <w:r>
        <w:rPr>
          <w:rFonts w:ascii="Times New Roman" w:hAnsi="Times New Roman" w:cs="Times New Roman"/>
          <w:sz w:val="12"/>
          <w:szCs w:val="12"/>
        </w:rPr>
        <w:t xml:space="preserve"> распоряжением Администрации ».</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2. Опубликовать настоящее Решение в газете «Сергиевский вестник».</w:t>
      </w:r>
    </w:p>
    <w:p w:rsidR="00DE1572" w:rsidRPr="00DE1572" w:rsidRDefault="00DE1572" w:rsidP="00DE1572">
      <w:pPr>
        <w:spacing w:after="0" w:line="240" w:lineRule="auto"/>
        <w:ind w:firstLine="284"/>
        <w:jc w:val="both"/>
        <w:rPr>
          <w:rFonts w:ascii="Times New Roman" w:hAnsi="Times New Roman" w:cs="Times New Roman"/>
          <w:sz w:val="12"/>
          <w:szCs w:val="12"/>
        </w:rPr>
      </w:pPr>
      <w:r w:rsidRPr="00DE1572">
        <w:rPr>
          <w:rFonts w:ascii="Times New Roman" w:hAnsi="Times New Roman" w:cs="Times New Roman"/>
          <w:sz w:val="12"/>
          <w:szCs w:val="12"/>
        </w:rPr>
        <w:t>3. Настоящее Решение вступает в силу со дня его официального опубликования.</w:t>
      </w:r>
    </w:p>
    <w:p w:rsidR="00DE1572" w:rsidRPr="00DE1572" w:rsidRDefault="00DE1572" w:rsidP="00DE1572">
      <w:pPr>
        <w:spacing w:after="0" w:line="240" w:lineRule="auto"/>
        <w:ind w:firstLine="284"/>
        <w:jc w:val="right"/>
        <w:rPr>
          <w:rFonts w:ascii="Times New Roman" w:hAnsi="Times New Roman" w:cs="Times New Roman"/>
          <w:sz w:val="12"/>
          <w:szCs w:val="12"/>
        </w:rPr>
      </w:pPr>
      <w:r w:rsidRPr="00DE1572">
        <w:rPr>
          <w:rFonts w:ascii="Times New Roman" w:hAnsi="Times New Roman" w:cs="Times New Roman"/>
          <w:sz w:val="12"/>
          <w:szCs w:val="12"/>
        </w:rPr>
        <w:t>Председатель Собрания представителей</w:t>
      </w:r>
    </w:p>
    <w:p w:rsidR="00DE1572" w:rsidRPr="00DE1572" w:rsidRDefault="00DE1572" w:rsidP="00DE1572">
      <w:pPr>
        <w:spacing w:after="0" w:line="240" w:lineRule="auto"/>
        <w:ind w:firstLine="284"/>
        <w:jc w:val="right"/>
        <w:rPr>
          <w:rFonts w:ascii="Times New Roman" w:hAnsi="Times New Roman" w:cs="Times New Roman"/>
          <w:sz w:val="12"/>
          <w:szCs w:val="12"/>
        </w:rPr>
      </w:pPr>
      <w:r w:rsidRPr="00DE1572">
        <w:rPr>
          <w:rFonts w:ascii="Times New Roman" w:hAnsi="Times New Roman" w:cs="Times New Roman"/>
          <w:sz w:val="12"/>
          <w:szCs w:val="12"/>
        </w:rPr>
        <w:lastRenderedPageBreak/>
        <w:t>сельского поселения Верхняя Орлянка</w:t>
      </w:r>
    </w:p>
    <w:p w:rsidR="00DE1572" w:rsidRPr="00DE1572" w:rsidRDefault="00DE1572" w:rsidP="00DE1572">
      <w:pPr>
        <w:spacing w:after="0" w:line="240" w:lineRule="auto"/>
        <w:ind w:firstLine="284"/>
        <w:jc w:val="right"/>
        <w:rPr>
          <w:rFonts w:ascii="Times New Roman" w:hAnsi="Times New Roman" w:cs="Times New Roman"/>
          <w:sz w:val="12"/>
          <w:szCs w:val="12"/>
        </w:rPr>
      </w:pPr>
      <w:r w:rsidRPr="00DE1572">
        <w:rPr>
          <w:rFonts w:ascii="Times New Roman" w:hAnsi="Times New Roman" w:cs="Times New Roman"/>
          <w:sz w:val="12"/>
          <w:szCs w:val="12"/>
        </w:rPr>
        <w:t>муниципального района Сергиевский</w:t>
      </w:r>
    </w:p>
    <w:p w:rsidR="00DE1572" w:rsidRDefault="00DE1572" w:rsidP="00DE1572">
      <w:pPr>
        <w:spacing w:after="0" w:line="240" w:lineRule="auto"/>
        <w:ind w:firstLine="284"/>
        <w:jc w:val="right"/>
        <w:rPr>
          <w:rFonts w:ascii="Times New Roman" w:hAnsi="Times New Roman" w:cs="Times New Roman"/>
          <w:sz w:val="12"/>
          <w:szCs w:val="12"/>
        </w:rPr>
      </w:pPr>
      <w:r w:rsidRPr="00DE1572">
        <w:rPr>
          <w:rFonts w:ascii="Times New Roman" w:hAnsi="Times New Roman" w:cs="Times New Roman"/>
          <w:sz w:val="12"/>
          <w:szCs w:val="12"/>
        </w:rPr>
        <w:t xml:space="preserve">Самарской области                                                           </w:t>
      </w:r>
    </w:p>
    <w:p w:rsidR="00DE1572" w:rsidRPr="00DE1572" w:rsidRDefault="00DE1572" w:rsidP="00DE1572">
      <w:pPr>
        <w:spacing w:after="0" w:line="240" w:lineRule="auto"/>
        <w:ind w:firstLine="284"/>
        <w:jc w:val="right"/>
        <w:rPr>
          <w:rFonts w:ascii="Times New Roman" w:hAnsi="Times New Roman" w:cs="Times New Roman"/>
          <w:sz w:val="12"/>
          <w:szCs w:val="12"/>
        </w:rPr>
      </w:pPr>
      <w:r w:rsidRPr="00DE157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А.А.Митяева</w:t>
      </w:r>
      <w:proofErr w:type="spellEnd"/>
    </w:p>
    <w:p w:rsidR="00DE1572" w:rsidRPr="00DE1572" w:rsidRDefault="00DE1572" w:rsidP="00DE1572">
      <w:pPr>
        <w:spacing w:after="0" w:line="240" w:lineRule="auto"/>
        <w:ind w:firstLine="284"/>
        <w:jc w:val="right"/>
        <w:rPr>
          <w:rFonts w:ascii="Times New Roman" w:hAnsi="Times New Roman" w:cs="Times New Roman"/>
          <w:sz w:val="12"/>
          <w:szCs w:val="12"/>
        </w:rPr>
      </w:pPr>
      <w:proofErr w:type="spellStart"/>
      <w:r w:rsidRPr="00DE1572">
        <w:rPr>
          <w:rFonts w:ascii="Times New Roman" w:hAnsi="Times New Roman" w:cs="Times New Roman"/>
          <w:sz w:val="12"/>
          <w:szCs w:val="12"/>
        </w:rPr>
        <w:t>И.о</w:t>
      </w:r>
      <w:proofErr w:type="spellEnd"/>
      <w:r w:rsidRPr="00DE1572">
        <w:rPr>
          <w:rFonts w:ascii="Times New Roman" w:hAnsi="Times New Roman" w:cs="Times New Roman"/>
          <w:sz w:val="12"/>
          <w:szCs w:val="12"/>
        </w:rPr>
        <w:t>. Главы сельского поселения Верхняя Орлянка</w:t>
      </w:r>
    </w:p>
    <w:p w:rsidR="00DE1572" w:rsidRPr="00DE1572" w:rsidRDefault="00DE1572" w:rsidP="00DE1572">
      <w:pPr>
        <w:spacing w:after="0" w:line="240" w:lineRule="auto"/>
        <w:ind w:firstLine="284"/>
        <w:jc w:val="right"/>
        <w:rPr>
          <w:rFonts w:ascii="Times New Roman" w:hAnsi="Times New Roman" w:cs="Times New Roman"/>
          <w:sz w:val="12"/>
          <w:szCs w:val="12"/>
        </w:rPr>
      </w:pPr>
      <w:r w:rsidRPr="00DE1572">
        <w:rPr>
          <w:rFonts w:ascii="Times New Roman" w:hAnsi="Times New Roman" w:cs="Times New Roman"/>
          <w:sz w:val="12"/>
          <w:szCs w:val="12"/>
        </w:rPr>
        <w:t>муниципального района Сергиевский</w:t>
      </w:r>
    </w:p>
    <w:p w:rsidR="00DE1572" w:rsidRDefault="00DE1572" w:rsidP="00DE1572">
      <w:pPr>
        <w:spacing w:after="0" w:line="240" w:lineRule="auto"/>
        <w:ind w:firstLine="284"/>
        <w:jc w:val="right"/>
        <w:rPr>
          <w:rFonts w:ascii="Times New Roman" w:hAnsi="Times New Roman" w:cs="Times New Roman"/>
          <w:sz w:val="12"/>
          <w:szCs w:val="12"/>
        </w:rPr>
      </w:pPr>
      <w:r w:rsidRPr="00DE1572">
        <w:rPr>
          <w:rFonts w:ascii="Times New Roman" w:hAnsi="Times New Roman" w:cs="Times New Roman"/>
          <w:sz w:val="12"/>
          <w:szCs w:val="12"/>
        </w:rPr>
        <w:t xml:space="preserve">Самарской области                                                                          </w:t>
      </w:r>
    </w:p>
    <w:p w:rsidR="00155469" w:rsidRPr="00155469" w:rsidRDefault="00340E1F" w:rsidP="00340E1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Е.Н.Сеземина</w:t>
      </w:r>
      <w:proofErr w:type="spellEnd"/>
    </w:p>
    <w:p w:rsidR="00155469" w:rsidRPr="00155469" w:rsidRDefault="00155469" w:rsidP="00155469">
      <w:pPr>
        <w:spacing w:after="0" w:line="240" w:lineRule="auto"/>
        <w:ind w:firstLine="284"/>
        <w:rPr>
          <w:rFonts w:ascii="Times New Roman" w:hAnsi="Times New Roman" w:cs="Times New Roman"/>
          <w:sz w:val="12"/>
          <w:szCs w:val="12"/>
        </w:rPr>
      </w:pPr>
    </w:p>
    <w:tbl>
      <w:tblPr>
        <w:tblpPr w:leftFromText="180" w:rightFromText="180" w:bottomFromText="200" w:vertAnchor="text" w:horzAnchor="margin" w:tblpY="3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E1572" w:rsidTr="00DE1572">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1572" w:rsidRDefault="00DE1572" w:rsidP="00DE157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19.06.2023г.</w:t>
            </w:r>
          </w:p>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DE1572" w:rsidRDefault="00DE1572" w:rsidP="00DE157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155469" w:rsidRPr="00155469" w:rsidRDefault="00155469" w:rsidP="00155469">
      <w:pPr>
        <w:spacing w:after="0" w:line="240" w:lineRule="auto"/>
        <w:ind w:firstLine="284"/>
        <w:jc w:val="center"/>
        <w:rPr>
          <w:rFonts w:ascii="Times New Roman" w:hAnsi="Times New Roman" w:cs="Times New Roman"/>
          <w:sz w:val="12"/>
          <w:szCs w:val="12"/>
        </w:rPr>
      </w:pPr>
    </w:p>
    <w:p w:rsidR="00155469" w:rsidRPr="00155469" w:rsidRDefault="00155469" w:rsidP="00155469">
      <w:pPr>
        <w:spacing w:after="0" w:line="240" w:lineRule="auto"/>
        <w:ind w:firstLine="284"/>
        <w:jc w:val="both"/>
        <w:rPr>
          <w:rFonts w:ascii="Times New Roman" w:hAnsi="Times New Roman" w:cs="Times New Roman"/>
          <w:sz w:val="12"/>
          <w:szCs w:val="12"/>
        </w:rPr>
      </w:pPr>
    </w:p>
    <w:p w:rsidR="00155469" w:rsidRPr="00155469" w:rsidRDefault="00155469" w:rsidP="00155469">
      <w:pPr>
        <w:spacing w:after="0" w:line="240" w:lineRule="auto"/>
        <w:ind w:firstLine="284"/>
        <w:jc w:val="both"/>
        <w:rPr>
          <w:rFonts w:ascii="Times New Roman" w:hAnsi="Times New Roman" w:cs="Times New Roman"/>
          <w:sz w:val="12"/>
          <w:szCs w:val="12"/>
        </w:rPr>
      </w:pPr>
    </w:p>
    <w:p w:rsidR="00155469" w:rsidRPr="00155469" w:rsidRDefault="00155469" w:rsidP="00155469">
      <w:pPr>
        <w:spacing w:after="0" w:line="240" w:lineRule="auto"/>
        <w:ind w:firstLine="284"/>
        <w:jc w:val="both"/>
        <w:rPr>
          <w:rFonts w:ascii="Times New Roman" w:hAnsi="Times New Roman" w:cs="Times New Roman"/>
          <w:sz w:val="12"/>
          <w:szCs w:val="12"/>
        </w:rPr>
      </w:pPr>
    </w:p>
    <w:p w:rsidR="00155469" w:rsidRPr="00E653F2" w:rsidRDefault="00155469" w:rsidP="00155469">
      <w:pPr>
        <w:spacing w:after="0" w:line="240" w:lineRule="auto"/>
        <w:ind w:firstLine="284"/>
        <w:jc w:val="both"/>
        <w:rPr>
          <w:rFonts w:ascii="Times New Roman" w:hAnsi="Times New Roman" w:cs="Times New Roman"/>
          <w:sz w:val="12"/>
          <w:szCs w:val="12"/>
        </w:rPr>
      </w:pPr>
    </w:p>
    <w:p w:rsidR="00E653F2" w:rsidRPr="00E653F2" w:rsidRDefault="00E653F2" w:rsidP="00E653F2">
      <w:pPr>
        <w:spacing w:after="0" w:line="240" w:lineRule="auto"/>
        <w:ind w:firstLine="284"/>
        <w:jc w:val="both"/>
        <w:rPr>
          <w:rFonts w:ascii="Times New Roman" w:hAnsi="Times New Roman" w:cs="Times New Roman"/>
          <w:sz w:val="12"/>
          <w:szCs w:val="12"/>
        </w:rPr>
      </w:pPr>
    </w:p>
    <w:p w:rsidR="00E653F2" w:rsidRPr="00E653F2" w:rsidRDefault="00E653F2" w:rsidP="00E653F2">
      <w:pPr>
        <w:spacing w:after="0" w:line="240" w:lineRule="auto"/>
        <w:ind w:firstLine="284"/>
        <w:jc w:val="both"/>
        <w:rPr>
          <w:rFonts w:ascii="Times New Roman" w:hAnsi="Times New Roman" w:cs="Times New Roman"/>
          <w:sz w:val="12"/>
          <w:szCs w:val="12"/>
        </w:rPr>
      </w:pPr>
    </w:p>
    <w:p w:rsidR="00E653F2" w:rsidRPr="00E653F2" w:rsidRDefault="00E653F2" w:rsidP="00E653F2">
      <w:pPr>
        <w:spacing w:after="0" w:line="240" w:lineRule="auto"/>
        <w:ind w:firstLine="284"/>
        <w:jc w:val="both"/>
        <w:rPr>
          <w:rFonts w:ascii="Times New Roman" w:hAnsi="Times New Roman" w:cs="Times New Roman"/>
          <w:sz w:val="12"/>
          <w:szCs w:val="12"/>
        </w:rPr>
      </w:pPr>
    </w:p>
    <w:p w:rsidR="00E653F2" w:rsidRPr="00E653F2" w:rsidRDefault="00E653F2" w:rsidP="00E653F2">
      <w:pPr>
        <w:spacing w:after="0" w:line="240" w:lineRule="auto"/>
        <w:ind w:firstLine="284"/>
        <w:jc w:val="both"/>
        <w:rPr>
          <w:rFonts w:ascii="Times New Roman" w:hAnsi="Times New Roman" w:cs="Times New Roman"/>
          <w:sz w:val="12"/>
          <w:szCs w:val="12"/>
        </w:rPr>
      </w:pPr>
    </w:p>
    <w:p w:rsidR="00634261" w:rsidRDefault="00634261" w:rsidP="00E653F2">
      <w:pPr>
        <w:spacing w:after="0" w:line="240" w:lineRule="auto"/>
        <w:ind w:firstLine="284"/>
        <w:jc w:val="both"/>
        <w:rPr>
          <w:rFonts w:ascii="Times New Roman" w:hAnsi="Times New Roman" w:cs="Times New Roman"/>
          <w:sz w:val="12"/>
          <w:szCs w:val="12"/>
        </w:rPr>
      </w:pPr>
    </w:p>
    <w:p w:rsidR="00005CF0" w:rsidRPr="00EF5635" w:rsidRDefault="00005CF0" w:rsidP="00005CF0">
      <w:pPr>
        <w:spacing w:after="0" w:line="240" w:lineRule="auto"/>
        <w:ind w:firstLine="284"/>
        <w:jc w:val="center"/>
        <w:rPr>
          <w:rFonts w:ascii="Times New Roman" w:hAnsi="Times New Roman" w:cs="Times New Roman"/>
          <w:sz w:val="12"/>
          <w:szCs w:val="12"/>
        </w:rPr>
      </w:pP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r w:rsidRPr="00005CF0">
        <w:rPr>
          <w:rFonts w:ascii="Times New Roman" w:hAnsi="Times New Roman" w:cs="Times New Roman"/>
          <w:sz w:val="12"/>
          <w:szCs w:val="12"/>
        </w:rPr>
        <w:tab/>
      </w:r>
    </w:p>
    <w:p w:rsidR="00EF5635" w:rsidRPr="00EF5635" w:rsidRDefault="00EF5635" w:rsidP="00EF5635">
      <w:pPr>
        <w:spacing w:after="0" w:line="240" w:lineRule="auto"/>
        <w:ind w:firstLine="284"/>
        <w:jc w:val="both"/>
        <w:rPr>
          <w:rFonts w:ascii="Times New Roman" w:hAnsi="Times New Roman" w:cs="Times New Roman"/>
          <w:sz w:val="12"/>
          <w:szCs w:val="12"/>
        </w:rPr>
      </w:pPr>
    </w:p>
    <w:p w:rsidR="00EF5635" w:rsidRPr="00EF5635" w:rsidRDefault="00EF5635" w:rsidP="00EF5635">
      <w:pPr>
        <w:spacing w:after="0" w:line="240" w:lineRule="auto"/>
        <w:ind w:firstLine="284"/>
        <w:jc w:val="both"/>
        <w:rPr>
          <w:rFonts w:ascii="Times New Roman" w:hAnsi="Times New Roman" w:cs="Times New Roman"/>
          <w:sz w:val="12"/>
          <w:szCs w:val="12"/>
        </w:rPr>
      </w:pPr>
    </w:p>
    <w:p w:rsidR="00EF5635" w:rsidRPr="00EF5635" w:rsidRDefault="00EF5635" w:rsidP="00EF5635">
      <w:pPr>
        <w:spacing w:after="0" w:line="240" w:lineRule="auto"/>
        <w:ind w:firstLine="284"/>
        <w:jc w:val="both"/>
        <w:rPr>
          <w:rFonts w:ascii="Times New Roman" w:hAnsi="Times New Roman" w:cs="Times New Roman"/>
          <w:sz w:val="12"/>
          <w:szCs w:val="12"/>
        </w:rPr>
      </w:pPr>
    </w:p>
    <w:p w:rsidR="00EF5635" w:rsidRPr="00EF5635" w:rsidRDefault="00EF5635" w:rsidP="00EF5635">
      <w:pPr>
        <w:spacing w:after="0" w:line="240" w:lineRule="auto"/>
        <w:ind w:firstLine="284"/>
        <w:jc w:val="both"/>
        <w:rPr>
          <w:rFonts w:ascii="Times New Roman" w:hAnsi="Times New Roman" w:cs="Times New Roman"/>
          <w:sz w:val="12"/>
          <w:szCs w:val="12"/>
        </w:rPr>
      </w:pPr>
    </w:p>
    <w:p w:rsidR="008A4D60" w:rsidRPr="00AC7B54" w:rsidRDefault="008A4D60" w:rsidP="0018140A">
      <w:pPr>
        <w:spacing w:after="0" w:line="240" w:lineRule="auto"/>
        <w:jc w:val="both"/>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62" w:rsidRDefault="00AD0D62" w:rsidP="000F23DD">
      <w:pPr>
        <w:spacing w:after="0" w:line="240" w:lineRule="auto"/>
      </w:pPr>
      <w:r>
        <w:separator/>
      </w:r>
    </w:p>
  </w:endnote>
  <w:endnote w:type="continuationSeparator" w:id="0">
    <w:p w:rsidR="00AD0D62" w:rsidRDefault="00AD0D6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62" w:rsidRDefault="00AD0D62" w:rsidP="000F23DD">
      <w:pPr>
        <w:spacing w:after="0" w:line="240" w:lineRule="auto"/>
      </w:pPr>
      <w:r>
        <w:separator/>
      </w:r>
    </w:p>
  </w:footnote>
  <w:footnote w:type="continuationSeparator" w:id="0">
    <w:p w:rsidR="00AD0D62" w:rsidRDefault="00AD0D6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72" w:rsidRDefault="00AD0D62" w:rsidP="00DA1B49">
    <w:pPr>
      <w:pStyle w:val="afc"/>
      <w:tabs>
        <w:tab w:val="clear" w:pos="4677"/>
        <w:tab w:val="clear" w:pos="9355"/>
        <w:tab w:val="left" w:pos="1190"/>
      </w:tabs>
    </w:pPr>
    <w:sdt>
      <w:sdtPr>
        <w:id w:val="1098989425"/>
        <w:docPartObj>
          <w:docPartGallery w:val="Page Numbers (Top of Page)"/>
          <w:docPartUnique/>
        </w:docPartObj>
      </w:sdtPr>
      <w:sdtEndPr/>
      <w:sdtContent>
        <w:r w:rsidR="00DE1572">
          <w:fldChar w:fldCharType="begin"/>
        </w:r>
        <w:r w:rsidR="00DE1572">
          <w:instrText>PAGE   \* MERGEFORMAT</w:instrText>
        </w:r>
        <w:r w:rsidR="00DE1572">
          <w:fldChar w:fldCharType="separate"/>
        </w:r>
        <w:r w:rsidR="0027343E">
          <w:rPr>
            <w:noProof/>
          </w:rPr>
          <w:t>6</w:t>
        </w:r>
        <w:r w:rsidR="00DE1572">
          <w:rPr>
            <w:noProof/>
          </w:rPr>
          <w:fldChar w:fldCharType="end"/>
        </w:r>
      </w:sdtContent>
    </w:sdt>
  </w:p>
  <w:p w:rsidR="00DE1572" w:rsidRPr="00BC242D" w:rsidRDefault="00DE1572"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E1572" w:rsidRPr="00CC0D5A" w:rsidRDefault="00DE1572" w:rsidP="00CC0D5A">
    <w:pPr>
      <w:pStyle w:val="afc"/>
      <w:rPr>
        <w:rFonts w:ascii="Times New Roman" w:hAnsi="Times New Roman" w:cs="Times New Roman"/>
        <w:sz w:val="18"/>
        <w:szCs w:val="16"/>
      </w:rPr>
    </w:pPr>
    <w:r>
      <w:rPr>
        <w:rFonts w:ascii="Times New Roman" w:hAnsi="Times New Roman" w:cs="Times New Roman"/>
        <w:sz w:val="18"/>
        <w:szCs w:val="16"/>
      </w:rPr>
      <w:t>Пон</w:t>
    </w:r>
    <w:r w:rsidR="0027343E">
      <w:rPr>
        <w:rFonts w:ascii="Times New Roman" w:hAnsi="Times New Roman" w:cs="Times New Roman"/>
        <w:sz w:val="18"/>
        <w:szCs w:val="16"/>
      </w:rPr>
      <w:t>едельник, 19 июня 2023 года, №63(860</w:t>
    </w:r>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72" w:rsidRDefault="00DE157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C8B6A09"/>
    <w:multiLevelType w:val="hybridMultilevel"/>
    <w:tmpl w:val="2F320842"/>
    <w:lvl w:ilvl="0" w:tplc="33B05BB2">
      <w:numFmt w:val="bullet"/>
      <w:lvlText w:val=""/>
      <w:lvlJc w:val="left"/>
      <w:pPr>
        <w:ind w:left="1042" w:hanging="360"/>
      </w:pPr>
      <w:rPr>
        <w:rFonts w:ascii="Symbol" w:eastAsia="Symbol" w:hAnsi="Symbol" w:cs="Symbol" w:hint="default"/>
        <w:w w:val="100"/>
        <w:sz w:val="24"/>
        <w:szCs w:val="24"/>
        <w:lang w:val="ru-RU" w:eastAsia="en-US" w:bidi="ar-SA"/>
      </w:rPr>
    </w:lvl>
    <w:lvl w:ilvl="1" w:tplc="48B0FB68">
      <w:numFmt w:val="bullet"/>
      <w:lvlText w:val="•"/>
      <w:lvlJc w:val="left"/>
      <w:pPr>
        <w:ind w:left="1944" w:hanging="360"/>
      </w:pPr>
      <w:rPr>
        <w:rFonts w:hint="default"/>
        <w:lang w:val="ru-RU" w:eastAsia="en-US" w:bidi="ar-SA"/>
      </w:rPr>
    </w:lvl>
    <w:lvl w:ilvl="2" w:tplc="72709736">
      <w:numFmt w:val="bullet"/>
      <w:lvlText w:val="•"/>
      <w:lvlJc w:val="left"/>
      <w:pPr>
        <w:ind w:left="2849" w:hanging="360"/>
      </w:pPr>
      <w:rPr>
        <w:rFonts w:hint="default"/>
        <w:lang w:val="ru-RU" w:eastAsia="en-US" w:bidi="ar-SA"/>
      </w:rPr>
    </w:lvl>
    <w:lvl w:ilvl="3" w:tplc="81E6C39C">
      <w:numFmt w:val="bullet"/>
      <w:lvlText w:val="•"/>
      <w:lvlJc w:val="left"/>
      <w:pPr>
        <w:ind w:left="3753" w:hanging="360"/>
      </w:pPr>
      <w:rPr>
        <w:rFonts w:hint="default"/>
        <w:lang w:val="ru-RU" w:eastAsia="en-US" w:bidi="ar-SA"/>
      </w:rPr>
    </w:lvl>
    <w:lvl w:ilvl="4" w:tplc="F1B8E6D6">
      <w:numFmt w:val="bullet"/>
      <w:lvlText w:val="•"/>
      <w:lvlJc w:val="left"/>
      <w:pPr>
        <w:ind w:left="4658" w:hanging="360"/>
      </w:pPr>
      <w:rPr>
        <w:rFonts w:hint="default"/>
        <w:lang w:val="ru-RU" w:eastAsia="en-US" w:bidi="ar-SA"/>
      </w:rPr>
    </w:lvl>
    <w:lvl w:ilvl="5" w:tplc="40C05A78">
      <w:numFmt w:val="bullet"/>
      <w:lvlText w:val="•"/>
      <w:lvlJc w:val="left"/>
      <w:pPr>
        <w:ind w:left="5563" w:hanging="360"/>
      </w:pPr>
      <w:rPr>
        <w:rFonts w:hint="default"/>
        <w:lang w:val="ru-RU" w:eastAsia="en-US" w:bidi="ar-SA"/>
      </w:rPr>
    </w:lvl>
    <w:lvl w:ilvl="6" w:tplc="02BAE202">
      <w:numFmt w:val="bullet"/>
      <w:lvlText w:val="•"/>
      <w:lvlJc w:val="left"/>
      <w:pPr>
        <w:ind w:left="6467" w:hanging="360"/>
      </w:pPr>
      <w:rPr>
        <w:rFonts w:hint="default"/>
        <w:lang w:val="ru-RU" w:eastAsia="en-US" w:bidi="ar-SA"/>
      </w:rPr>
    </w:lvl>
    <w:lvl w:ilvl="7" w:tplc="1D165CEA">
      <w:numFmt w:val="bullet"/>
      <w:lvlText w:val="•"/>
      <w:lvlJc w:val="left"/>
      <w:pPr>
        <w:ind w:left="7372" w:hanging="360"/>
      </w:pPr>
      <w:rPr>
        <w:rFonts w:hint="default"/>
        <w:lang w:val="ru-RU" w:eastAsia="en-US" w:bidi="ar-SA"/>
      </w:rPr>
    </w:lvl>
    <w:lvl w:ilvl="8" w:tplc="01EAB69A">
      <w:numFmt w:val="bullet"/>
      <w:lvlText w:val="•"/>
      <w:lvlJc w:val="left"/>
      <w:pPr>
        <w:ind w:left="8277" w:hanging="360"/>
      </w:pPr>
      <w:rPr>
        <w:rFonts w:hint="default"/>
        <w:lang w:val="ru-RU" w:eastAsia="en-US" w:bidi="ar-SA"/>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6C46CA"/>
    <w:multiLevelType w:val="multilevel"/>
    <w:tmpl w:val="619869BC"/>
    <w:lvl w:ilvl="0">
      <w:start w:val="1"/>
      <w:numFmt w:val="decimal"/>
      <w:lvlText w:val="%1"/>
      <w:lvlJc w:val="left"/>
      <w:pPr>
        <w:ind w:left="402" w:hanging="631"/>
      </w:pPr>
      <w:rPr>
        <w:rFonts w:hint="default"/>
        <w:lang w:val="ru-RU" w:eastAsia="en-US" w:bidi="ar-SA"/>
      </w:rPr>
    </w:lvl>
    <w:lvl w:ilvl="1">
      <w:start w:val="5"/>
      <w:numFmt w:val="decimal"/>
      <w:lvlText w:val="%1.%2"/>
      <w:lvlJc w:val="left"/>
      <w:pPr>
        <w:ind w:left="402" w:hanging="631"/>
      </w:pPr>
      <w:rPr>
        <w:rFonts w:hint="default"/>
        <w:lang w:val="ru-RU" w:eastAsia="en-US" w:bidi="ar-SA"/>
      </w:rPr>
    </w:lvl>
    <w:lvl w:ilvl="2">
      <w:start w:val="1"/>
      <w:numFmt w:val="decimal"/>
      <w:lvlText w:val="%1.%2.%3"/>
      <w:lvlJc w:val="left"/>
      <w:pPr>
        <w:ind w:left="402" w:hanging="631"/>
      </w:pPr>
      <w:rPr>
        <w:rFonts w:ascii="Arial" w:eastAsia="Arial" w:hAnsi="Arial" w:cs="Arial" w:hint="default"/>
        <w:b/>
        <w:bCs/>
        <w:spacing w:val="-2"/>
        <w:w w:val="100"/>
        <w:sz w:val="24"/>
        <w:szCs w:val="24"/>
        <w:lang w:val="ru-RU" w:eastAsia="en-US" w:bidi="ar-SA"/>
      </w:rPr>
    </w:lvl>
    <w:lvl w:ilvl="3">
      <w:numFmt w:val="bullet"/>
      <w:lvlText w:val="•"/>
      <w:lvlJc w:val="left"/>
      <w:pPr>
        <w:ind w:left="3317" w:hanging="631"/>
      </w:pPr>
      <w:rPr>
        <w:rFonts w:hint="default"/>
        <w:lang w:val="ru-RU" w:eastAsia="en-US" w:bidi="ar-SA"/>
      </w:rPr>
    </w:lvl>
    <w:lvl w:ilvl="4">
      <w:numFmt w:val="bullet"/>
      <w:lvlText w:val="•"/>
      <w:lvlJc w:val="left"/>
      <w:pPr>
        <w:ind w:left="4290" w:hanging="631"/>
      </w:pPr>
      <w:rPr>
        <w:rFonts w:hint="default"/>
        <w:lang w:val="ru-RU" w:eastAsia="en-US" w:bidi="ar-SA"/>
      </w:rPr>
    </w:lvl>
    <w:lvl w:ilvl="5">
      <w:numFmt w:val="bullet"/>
      <w:lvlText w:val="•"/>
      <w:lvlJc w:val="left"/>
      <w:pPr>
        <w:ind w:left="5263" w:hanging="631"/>
      </w:pPr>
      <w:rPr>
        <w:rFonts w:hint="default"/>
        <w:lang w:val="ru-RU" w:eastAsia="en-US" w:bidi="ar-SA"/>
      </w:rPr>
    </w:lvl>
    <w:lvl w:ilvl="6">
      <w:numFmt w:val="bullet"/>
      <w:lvlText w:val="•"/>
      <w:lvlJc w:val="left"/>
      <w:pPr>
        <w:ind w:left="6235" w:hanging="631"/>
      </w:pPr>
      <w:rPr>
        <w:rFonts w:hint="default"/>
        <w:lang w:val="ru-RU" w:eastAsia="en-US" w:bidi="ar-SA"/>
      </w:rPr>
    </w:lvl>
    <w:lvl w:ilvl="7">
      <w:numFmt w:val="bullet"/>
      <w:lvlText w:val="•"/>
      <w:lvlJc w:val="left"/>
      <w:pPr>
        <w:ind w:left="7208" w:hanging="631"/>
      </w:pPr>
      <w:rPr>
        <w:rFonts w:hint="default"/>
        <w:lang w:val="ru-RU" w:eastAsia="en-US" w:bidi="ar-SA"/>
      </w:rPr>
    </w:lvl>
    <w:lvl w:ilvl="8">
      <w:numFmt w:val="bullet"/>
      <w:lvlText w:val="•"/>
      <w:lvlJc w:val="left"/>
      <w:pPr>
        <w:ind w:left="8181" w:hanging="631"/>
      </w:pPr>
      <w:rPr>
        <w:rFonts w:hint="default"/>
        <w:lang w:val="ru-RU" w:eastAsia="en-US" w:bidi="ar-SA"/>
      </w:rPr>
    </w:lvl>
  </w:abstractNum>
  <w:abstractNum w:abstractNumId="48">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9">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5">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1">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2">
    <w:nsid w:val="4A1D78F0"/>
    <w:multiLevelType w:val="multilevel"/>
    <w:tmpl w:val="6E567B82"/>
    <w:lvl w:ilvl="0">
      <w:start w:val="1"/>
      <w:numFmt w:val="decimal"/>
      <w:lvlText w:val="%1."/>
      <w:lvlJc w:val="left"/>
      <w:pPr>
        <w:ind w:left="1082" w:hanging="360"/>
      </w:pPr>
      <w:rPr>
        <w:rFonts w:ascii="Arial MT" w:eastAsia="Arial MT" w:hAnsi="Arial MT" w:cs="Arial MT" w:hint="default"/>
        <w:w w:val="100"/>
        <w:sz w:val="24"/>
        <w:szCs w:val="24"/>
        <w:lang w:val="ru-RU" w:eastAsia="en-US" w:bidi="ar-SA"/>
      </w:rPr>
    </w:lvl>
    <w:lvl w:ilvl="1">
      <w:start w:val="1"/>
      <w:numFmt w:val="decimal"/>
      <w:lvlText w:val="%1.%2"/>
      <w:lvlJc w:val="left"/>
      <w:pPr>
        <w:ind w:left="122" w:hanging="670"/>
        <w:jc w:val="right"/>
      </w:pPr>
      <w:rPr>
        <w:rFonts w:ascii="Arial" w:eastAsia="Arial" w:hAnsi="Arial" w:cs="Arial" w:hint="default"/>
        <w:b/>
        <w:bCs/>
        <w:w w:val="99"/>
        <w:sz w:val="24"/>
        <w:szCs w:val="24"/>
        <w:lang w:val="ru-RU" w:eastAsia="en-US" w:bidi="ar-SA"/>
      </w:rPr>
    </w:lvl>
    <w:lvl w:ilvl="2">
      <w:numFmt w:val="bullet"/>
      <w:lvlText w:val="•"/>
      <w:lvlJc w:val="left"/>
      <w:pPr>
        <w:ind w:left="2027" w:hanging="670"/>
      </w:pPr>
      <w:rPr>
        <w:rFonts w:hint="default"/>
        <w:lang w:val="ru-RU" w:eastAsia="en-US" w:bidi="ar-SA"/>
      </w:rPr>
    </w:lvl>
    <w:lvl w:ilvl="3">
      <w:numFmt w:val="bullet"/>
      <w:lvlText w:val="•"/>
      <w:lvlJc w:val="left"/>
      <w:pPr>
        <w:ind w:left="2974" w:hanging="670"/>
      </w:pPr>
      <w:rPr>
        <w:rFonts w:hint="default"/>
        <w:lang w:val="ru-RU" w:eastAsia="en-US" w:bidi="ar-SA"/>
      </w:rPr>
    </w:lvl>
    <w:lvl w:ilvl="4">
      <w:numFmt w:val="bullet"/>
      <w:lvlText w:val="•"/>
      <w:lvlJc w:val="left"/>
      <w:pPr>
        <w:ind w:left="3922" w:hanging="670"/>
      </w:pPr>
      <w:rPr>
        <w:rFonts w:hint="default"/>
        <w:lang w:val="ru-RU" w:eastAsia="en-US" w:bidi="ar-SA"/>
      </w:rPr>
    </w:lvl>
    <w:lvl w:ilvl="5">
      <w:numFmt w:val="bullet"/>
      <w:lvlText w:val="•"/>
      <w:lvlJc w:val="left"/>
      <w:pPr>
        <w:ind w:left="4869" w:hanging="670"/>
      </w:pPr>
      <w:rPr>
        <w:rFonts w:hint="default"/>
        <w:lang w:val="ru-RU" w:eastAsia="en-US" w:bidi="ar-SA"/>
      </w:rPr>
    </w:lvl>
    <w:lvl w:ilvl="6">
      <w:numFmt w:val="bullet"/>
      <w:lvlText w:val="•"/>
      <w:lvlJc w:val="left"/>
      <w:pPr>
        <w:ind w:left="5816" w:hanging="670"/>
      </w:pPr>
      <w:rPr>
        <w:rFonts w:hint="default"/>
        <w:lang w:val="ru-RU" w:eastAsia="en-US" w:bidi="ar-SA"/>
      </w:rPr>
    </w:lvl>
    <w:lvl w:ilvl="7">
      <w:numFmt w:val="bullet"/>
      <w:lvlText w:val="•"/>
      <w:lvlJc w:val="left"/>
      <w:pPr>
        <w:ind w:left="6764" w:hanging="670"/>
      </w:pPr>
      <w:rPr>
        <w:rFonts w:hint="default"/>
        <w:lang w:val="ru-RU" w:eastAsia="en-US" w:bidi="ar-SA"/>
      </w:rPr>
    </w:lvl>
    <w:lvl w:ilvl="8">
      <w:numFmt w:val="bullet"/>
      <w:lvlText w:val="•"/>
      <w:lvlJc w:val="left"/>
      <w:pPr>
        <w:ind w:left="7711" w:hanging="670"/>
      </w:pPr>
      <w:rPr>
        <w:rFonts w:hint="default"/>
        <w:lang w:val="ru-RU" w:eastAsia="en-US" w:bidi="ar-SA"/>
      </w:rPr>
    </w:lvl>
  </w:abstractNum>
  <w:abstractNum w:abstractNumId="6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4">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5">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6">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7">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40CA2"/>
    <w:multiLevelType w:val="singleLevel"/>
    <w:tmpl w:val="2CAC0CE6"/>
    <w:lvl w:ilvl="0">
      <w:start w:val="1"/>
      <w:numFmt w:val="decimal"/>
      <w:pStyle w:val="ae"/>
      <w:lvlText w:val="%1)"/>
      <w:lvlJc w:val="left"/>
      <w:pPr>
        <w:tabs>
          <w:tab w:val="num" w:pos="1071"/>
        </w:tabs>
        <w:ind w:left="0" w:firstLine="709"/>
      </w:pPr>
    </w:lvl>
  </w:abstractNum>
  <w:abstractNum w:abstractNumId="6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1">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4">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6">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7">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9">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nsid w:val="6BE9117A"/>
    <w:multiLevelType w:val="multilevel"/>
    <w:tmpl w:val="C3C4B872"/>
    <w:lvl w:ilvl="0">
      <w:start w:val="15"/>
      <w:numFmt w:val="decimal"/>
      <w:lvlText w:val="%1"/>
      <w:lvlJc w:val="left"/>
      <w:pPr>
        <w:ind w:left="322" w:hanging="840"/>
      </w:pPr>
      <w:rPr>
        <w:rFonts w:hint="default"/>
        <w:lang w:val="ru-RU" w:eastAsia="en-US" w:bidi="ar-SA"/>
      </w:rPr>
    </w:lvl>
    <w:lvl w:ilvl="1">
      <w:start w:val="1"/>
      <w:numFmt w:val="decimal"/>
      <w:lvlText w:val="%1.%2"/>
      <w:lvlJc w:val="left"/>
      <w:pPr>
        <w:ind w:left="322" w:hanging="840"/>
        <w:jc w:val="right"/>
      </w:pPr>
      <w:rPr>
        <w:rFonts w:ascii="Arial" w:eastAsia="Arial" w:hAnsi="Arial" w:cs="Arial" w:hint="default"/>
        <w:b/>
        <w:bCs/>
        <w:spacing w:val="-2"/>
        <w:w w:val="99"/>
        <w:sz w:val="24"/>
        <w:szCs w:val="24"/>
        <w:lang w:val="ru-RU" w:eastAsia="en-US" w:bidi="ar-SA"/>
      </w:rPr>
    </w:lvl>
    <w:lvl w:ilvl="2">
      <w:numFmt w:val="bullet"/>
      <w:lvlText w:val="•"/>
      <w:lvlJc w:val="left"/>
      <w:pPr>
        <w:ind w:left="2273" w:hanging="840"/>
      </w:pPr>
      <w:rPr>
        <w:rFonts w:hint="default"/>
        <w:lang w:val="ru-RU" w:eastAsia="en-US" w:bidi="ar-SA"/>
      </w:rPr>
    </w:lvl>
    <w:lvl w:ilvl="3">
      <w:numFmt w:val="bullet"/>
      <w:lvlText w:val="•"/>
      <w:lvlJc w:val="left"/>
      <w:pPr>
        <w:ind w:left="3249" w:hanging="840"/>
      </w:pPr>
      <w:rPr>
        <w:rFonts w:hint="default"/>
        <w:lang w:val="ru-RU" w:eastAsia="en-US" w:bidi="ar-SA"/>
      </w:rPr>
    </w:lvl>
    <w:lvl w:ilvl="4">
      <w:numFmt w:val="bullet"/>
      <w:lvlText w:val="•"/>
      <w:lvlJc w:val="left"/>
      <w:pPr>
        <w:ind w:left="4226" w:hanging="840"/>
      </w:pPr>
      <w:rPr>
        <w:rFonts w:hint="default"/>
        <w:lang w:val="ru-RU" w:eastAsia="en-US" w:bidi="ar-SA"/>
      </w:rPr>
    </w:lvl>
    <w:lvl w:ilvl="5">
      <w:numFmt w:val="bullet"/>
      <w:lvlText w:val="•"/>
      <w:lvlJc w:val="left"/>
      <w:pPr>
        <w:ind w:left="5203" w:hanging="840"/>
      </w:pPr>
      <w:rPr>
        <w:rFonts w:hint="default"/>
        <w:lang w:val="ru-RU" w:eastAsia="en-US" w:bidi="ar-SA"/>
      </w:rPr>
    </w:lvl>
    <w:lvl w:ilvl="6">
      <w:numFmt w:val="bullet"/>
      <w:lvlText w:val="•"/>
      <w:lvlJc w:val="left"/>
      <w:pPr>
        <w:ind w:left="6179" w:hanging="840"/>
      </w:pPr>
      <w:rPr>
        <w:rFonts w:hint="default"/>
        <w:lang w:val="ru-RU" w:eastAsia="en-US" w:bidi="ar-SA"/>
      </w:rPr>
    </w:lvl>
    <w:lvl w:ilvl="7">
      <w:numFmt w:val="bullet"/>
      <w:lvlText w:val="•"/>
      <w:lvlJc w:val="left"/>
      <w:pPr>
        <w:ind w:left="7156"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82">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5"/>
  </w:num>
  <w:num w:numId="5">
    <w:abstractNumId w:val="8"/>
  </w:num>
  <w:num w:numId="6">
    <w:abstractNumId w:val="77"/>
  </w:num>
  <w:num w:numId="7">
    <w:abstractNumId w:val="80"/>
  </w:num>
  <w:num w:numId="8">
    <w:abstractNumId w:val="48"/>
  </w:num>
  <w:num w:numId="9">
    <w:abstractNumId w:val="61"/>
  </w:num>
  <w:num w:numId="10">
    <w:abstractNumId w:val="4"/>
  </w:num>
  <w:num w:numId="11">
    <w:abstractNumId w:val="35"/>
  </w:num>
  <w:num w:numId="12">
    <w:abstractNumId w:val="6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7"/>
  </w:num>
  <w:num w:numId="20">
    <w:abstractNumId w:val="56"/>
  </w:num>
  <w:num w:numId="21">
    <w:abstractNumId w:val="7"/>
  </w:num>
  <w:num w:numId="22">
    <w:abstractNumId w:val="88"/>
  </w:num>
  <w:num w:numId="23">
    <w:abstractNumId w:val="78"/>
  </w:num>
  <w:num w:numId="24">
    <w:abstractNumId w:val="44"/>
  </w:num>
  <w:num w:numId="25">
    <w:abstractNumId w:val="37"/>
  </w:num>
  <w:num w:numId="26">
    <w:abstractNumId w:val="74"/>
  </w:num>
  <w:num w:numId="27">
    <w:abstractNumId w:val="50"/>
  </w:num>
  <w:num w:numId="28">
    <w:abstractNumId w:val="90"/>
  </w:num>
  <w:num w:numId="29">
    <w:abstractNumId w:val="36"/>
  </w:num>
  <w:num w:numId="30">
    <w:abstractNumId w:val="84"/>
  </w:num>
  <w:num w:numId="31">
    <w:abstractNumId w:val="38"/>
  </w:num>
  <w:num w:numId="32">
    <w:abstractNumId w:val="58"/>
  </w:num>
  <w:num w:numId="33">
    <w:abstractNumId w:val="85"/>
  </w:num>
  <w:num w:numId="34">
    <w:abstractNumId w:val="83"/>
  </w:num>
  <w:num w:numId="35">
    <w:abstractNumId w:val="40"/>
  </w:num>
  <w:num w:numId="36">
    <w:abstractNumId w:val="53"/>
  </w:num>
  <w:num w:numId="37">
    <w:abstractNumId w:val="60"/>
  </w:num>
  <w:num w:numId="38">
    <w:abstractNumId w:val="29"/>
  </w:num>
  <w:num w:numId="39">
    <w:abstractNumId w:val="54"/>
  </w:num>
  <w:num w:numId="40">
    <w:abstractNumId w:val="42"/>
  </w:num>
  <w:num w:numId="41">
    <w:abstractNumId w:val="73"/>
  </w:num>
  <w:num w:numId="42">
    <w:abstractNumId w:val="86"/>
  </w:num>
  <w:num w:numId="43">
    <w:abstractNumId w:val="33"/>
  </w:num>
  <w:num w:numId="44">
    <w:abstractNumId w:val="76"/>
  </w:num>
  <w:num w:numId="45">
    <w:abstractNumId w:val="71"/>
  </w:num>
  <w:num w:numId="46">
    <w:abstractNumId w:val="57"/>
  </w:num>
  <w:num w:numId="47">
    <w:abstractNumId w:val="59"/>
  </w:num>
  <w:num w:numId="48">
    <w:abstractNumId w:val="43"/>
  </w:num>
  <w:num w:numId="49">
    <w:abstractNumId w:val="52"/>
  </w:num>
  <w:num w:numId="50">
    <w:abstractNumId w:val="34"/>
  </w:num>
  <w:num w:numId="51">
    <w:abstractNumId w:val="30"/>
  </w:num>
  <w:num w:numId="52">
    <w:abstractNumId w:val="6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2"/>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41"/>
  </w:num>
  <w:num w:numId="58">
    <w:abstractNumId w:val="39"/>
  </w:num>
  <w:num w:numId="59">
    <w:abstractNumId w:val="72"/>
  </w:num>
  <w:num w:numId="60">
    <w:abstractNumId w:val="67"/>
  </w:num>
  <w:num w:numId="61">
    <w:abstractNumId w:val="46"/>
  </w:num>
  <w:num w:numId="62">
    <w:abstractNumId w:val="75"/>
  </w:num>
  <w:num w:numId="63">
    <w:abstractNumId w:val="45"/>
  </w:num>
  <w:num w:numId="64">
    <w:abstractNumId w:val="32"/>
  </w:num>
  <w:num w:numId="65">
    <w:abstractNumId w:val="49"/>
  </w:num>
  <w:num w:numId="66">
    <w:abstractNumId w:val="79"/>
  </w:num>
  <w:num w:numId="67">
    <w:abstractNumId w:val="47"/>
  </w:num>
  <w:num w:numId="68">
    <w:abstractNumId w:val="62"/>
  </w:num>
  <w:num w:numId="69">
    <w:abstractNumId w:val="31"/>
  </w:num>
  <w:num w:numId="70">
    <w:abstractNumId w:val="81"/>
  </w:num>
  <w:num w:numId="71">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2EF"/>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CD0"/>
    <w:rsid w:val="00024D97"/>
    <w:rsid w:val="000250E6"/>
    <w:rsid w:val="000253EE"/>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52"/>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437"/>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5FE"/>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6E4"/>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A46"/>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F6B"/>
    <w:rsid w:val="00142FD2"/>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247"/>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69"/>
    <w:rsid w:val="00155484"/>
    <w:rsid w:val="00155506"/>
    <w:rsid w:val="0015551B"/>
    <w:rsid w:val="001557FA"/>
    <w:rsid w:val="0015587D"/>
    <w:rsid w:val="00155A2F"/>
    <w:rsid w:val="00155AA9"/>
    <w:rsid w:val="00155C08"/>
    <w:rsid w:val="00155F3C"/>
    <w:rsid w:val="0015611E"/>
    <w:rsid w:val="001565C9"/>
    <w:rsid w:val="0015663B"/>
    <w:rsid w:val="00156906"/>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6C3"/>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881"/>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5E"/>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6FE"/>
    <w:rsid w:val="001A0714"/>
    <w:rsid w:val="001A085F"/>
    <w:rsid w:val="001A0A04"/>
    <w:rsid w:val="001A0B4A"/>
    <w:rsid w:val="001A0C0D"/>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9B2"/>
    <w:rsid w:val="001A2A91"/>
    <w:rsid w:val="001A2AE5"/>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156"/>
    <w:rsid w:val="001F3333"/>
    <w:rsid w:val="001F33E3"/>
    <w:rsid w:val="001F33F4"/>
    <w:rsid w:val="001F3653"/>
    <w:rsid w:val="001F377B"/>
    <w:rsid w:val="001F3998"/>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B56"/>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3F8"/>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335"/>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2ED"/>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51"/>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36"/>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1"/>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43E"/>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757"/>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295"/>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AC"/>
    <w:rsid w:val="003021BB"/>
    <w:rsid w:val="00302230"/>
    <w:rsid w:val="003027E4"/>
    <w:rsid w:val="003028F8"/>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6F"/>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0E1F"/>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86"/>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86"/>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469"/>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842"/>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BC5"/>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DD5"/>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C2D"/>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91E"/>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211"/>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8C2"/>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17"/>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942"/>
    <w:rsid w:val="004879A1"/>
    <w:rsid w:val="004879D0"/>
    <w:rsid w:val="00487BB0"/>
    <w:rsid w:val="00487D92"/>
    <w:rsid w:val="00487F79"/>
    <w:rsid w:val="0049008A"/>
    <w:rsid w:val="0049010A"/>
    <w:rsid w:val="0049010C"/>
    <w:rsid w:val="0049028C"/>
    <w:rsid w:val="004902C9"/>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D11"/>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90F"/>
    <w:rsid w:val="004A591F"/>
    <w:rsid w:val="004A597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3DE"/>
    <w:rsid w:val="004C2771"/>
    <w:rsid w:val="004C287C"/>
    <w:rsid w:val="004C2983"/>
    <w:rsid w:val="004C2D2A"/>
    <w:rsid w:val="004C2DAC"/>
    <w:rsid w:val="004C2E17"/>
    <w:rsid w:val="004C3142"/>
    <w:rsid w:val="004C31B3"/>
    <w:rsid w:val="004C3270"/>
    <w:rsid w:val="004C32FD"/>
    <w:rsid w:val="004C3303"/>
    <w:rsid w:val="004C3377"/>
    <w:rsid w:val="004C33D6"/>
    <w:rsid w:val="004C33FC"/>
    <w:rsid w:val="004C361A"/>
    <w:rsid w:val="004C3882"/>
    <w:rsid w:val="004C38A0"/>
    <w:rsid w:val="004C39CE"/>
    <w:rsid w:val="004C3A05"/>
    <w:rsid w:val="004C4284"/>
    <w:rsid w:val="004C428C"/>
    <w:rsid w:val="004C4300"/>
    <w:rsid w:val="004C4496"/>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1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7F"/>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6E16"/>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5EFA"/>
    <w:rsid w:val="005A610C"/>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6E5"/>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F9"/>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48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97"/>
    <w:rsid w:val="00696CA2"/>
    <w:rsid w:val="00696EDA"/>
    <w:rsid w:val="006970AC"/>
    <w:rsid w:val="00697120"/>
    <w:rsid w:val="006974B5"/>
    <w:rsid w:val="00697576"/>
    <w:rsid w:val="0069761F"/>
    <w:rsid w:val="0069765E"/>
    <w:rsid w:val="006976AA"/>
    <w:rsid w:val="00697A9F"/>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7F2"/>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3E3"/>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C6"/>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8E3"/>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8E"/>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7FA"/>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70D"/>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5A9"/>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28C"/>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92"/>
    <w:rsid w:val="008C2BC7"/>
    <w:rsid w:val="008C2BF0"/>
    <w:rsid w:val="008C2C76"/>
    <w:rsid w:val="008C2D86"/>
    <w:rsid w:val="008C2DA7"/>
    <w:rsid w:val="008C2FA6"/>
    <w:rsid w:val="008C300E"/>
    <w:rsid w:val="008C331E"/>
    <w:rsid w:val="008C3455"/>
    <w:rsid w:val="008C34A3"/>
    <w:rsid w:val="008C34AE"/>
    <w:rsid w:val="008C372E"/>
    <w:rsid w:val="008C38A1"/>
    <w:rsid w:val="008C3923"/>
    <w:rsid w:val="008C3E53"/>
    <w:rsid w:val="008C40BD"/>
    <w:rsid w:val="008C4382"/>
    <w:rsid w:val="008C4504"/>
    <w:rsid w:val="008C4541"/>
    <w:rsid w:val="008C46EA"/>
    <w:rsid w:val="008C4782"/>
    <w:rsid w:val="008C4A1A"/>
    <w:rsid w:val="008C4BF3"/>
    <w:rsid w:val="008C4D3F"/>
    <w:rsid w:val="008C4DD9"/>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C7EA0"/>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D91"/>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371"/>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5A"/>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A"/>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678"/>
    <w:rsid w:val="009737BB"/>
    <w:rsid w:val="00973A08"/>
    <w:rsid w:val="00973B92"/>
    <w:rsid w:val="00973C29"/>
    <w:rsid w:val="00973D66"/>
    <w:rsid w:val="00974101"/>
    <w:rsid w:val="009743C1"/>
    <w:rsid w:val="0097444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17"/>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596"/>
    <w:rsid w:val="009938C8"/>
    <w:rsid w:val="009938D7"/>
    <w:rsid w:val="009939A8"/>
    <w:rsid w:val="00993AF9"/>
    <w:rsid w:val="00993B12"/>
    <w:rsid w:val="00993CD6"/>
    <w:rsid w:val="00993D2D"/>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87"/>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8C5"/>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4D4"/>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639"/>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A7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71"/>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3A0"/>
    <w:rsid w:val="00A37646"/>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90"/>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741"/>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B16"/>
    <w:rsid w:val="00A75BE1"/>
    <w:rsid w:val="00A760AC"/>
    <w:rsid w:val="00A76190"/>
    <w:rsid w:val="00A761A6"/>
    <w:rsid w:val="00A764B0"/>
    <w:rsid w:val="00A76572"/>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AC8"/>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D6D"/>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62"/>
    <w:rsid w:val="00AD0DDA"/>
    <w:rsid w:val="00AD0F1E"/>
    <w:rsid w:val="00AD0F48"/>
    <w:rsid w:val="00AD1165"/>
    <w:rsid w:val="00AD11F5"/>
    <w:rsid w:val="00AD1543"/>
    <w:rsid w:val="00AD15A0"/>
    <w:rsid w:val="00AD16BA"/>
    <w:rsid w:val="00AD16C5"/>
    <w:rsid w:val="00AD1787"/>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7A2"/>
    <w:rsid w:val="00AE4A98"/>
    <w:rsid w:val="00AE4E17"/>
    <w:rsid w:val="00AE4E72"/>
    <w:rsid w:val="00AE4EBE"/>
    <w:rsid w:val="00AE5182"/>
    <w:rsid w:val="00AE5871"/>
    <w:rsid w:val="00AE58E6"/>
    <w:rsid w:val="00AE5AD9"/>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C63"/>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95"/>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536"/>
    <w:rsid w:val="00B16687"/>
    <w:rsid w:val="00B16952"/>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361"/>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CF"/>
    <w:rsid w:val="00BE4797"/>
    <w:rsid w:val="00BE4799"/>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AC3"/>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09F"/>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1AB"/>
    <w:rsid w:val="00C675BB"/>
    <w:rsid w:val="00C67804"/>
    <w:rsid w:val="00C678E9"/>
    <w:rsid w:val="00C67A8C"/>
    <w:rsid w:val="00C67FAE"/>
    <w:rsid w:val="00C67FCD"/>
    <w:rsid w:val="00C700B6"/>
    <w:rsid w:val="00C70509"/>
    <w:rsid w:val="00C707AC"/>
    <w:rsid w:val="00C707D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2E"/>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D1"/>
    <w:rsid w:val="00C976FB"/>
    <w:rsid w:val="00C977A6"/>
    <w:rsid w:val="00C97900"/>
    <w:rsid w:val="00C97981"/>
    <w:rsid w:val="00C979DF"/>
    <w:rsid w:val="00C97ACA"/>
    <w:rsid w:val="00C97AD8"/>
    <w:rsid w:val="00C97C19"/>
    <w:rsid w:val="00C97C4A"/>
    <w:rsid w:val="00C97D30"/>
    <w:rsid w:val="00C97D59"/>
    <w:rsid w:val="00CA0109"/>
    <w:rsid w:val="00CA037D"/>
    <w:rsid w:val="00CA0427"/>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89B"/>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A44"/>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93A"/>
    <w:rsid w:val="00CC0988"/>
    <w:rsid w:val="00CC0A13"/>
    <w:rsid w:val="00CC0BAD"/>
    <w:rsid w:val="00CC0BC6"/>
    <w:rsid w:val="00CC0D38"/>
    <w:rsid w:val="00CC0D5A"/>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51"/>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6DD"/>
    <w:rsid w:val="00D66A8D"/>
    <w:rsid w:val="00D66CEB"/>
    <w:rsid w:val="00D6712C"/>
    <w:rsid w:val="00D675E4"/>
    <w:rsid w:val="00D67763"/>
    <w:rsid w:val="00D678A0"/>
    <w:rsid w:val="00D678CC"/>
    <w:rsid w:val="00D678E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49B"/>
    <w:rsid w:val="00D71589"/>
    <w:rsid w:val="00D71609"/>
    <w:rsid w:val="00D7163B"/>
    <w:rsid w:val="00D71ABB"/>
    <w:rsid w:val="00D71BC1"/>
    <w:rsid w:val="00D71D97"/>
    <w:rsid w:val="00D71DA3"/>
    <w:rsid w:val="00D71F45"/>
    <w:rsid w:val="00D72091"/>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2A"/>
    <w:rsid w:val="00D7625C"/>
    <w:rsid w:val="00D762CB"/>
    <w:rsid w:val="00D766A2"/>
    <w:rsid w:val="00D767E4"/>
    <w:rsid w:val="00D76914"/>
    <w:rsid w:val="00D76A29"/>
    <w:rsid w:val="00D76A35"/>
    <w:rsid w:val="00D76CC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A17"/>
    <w:rsid w:val="00D86B63"/>
    <w:rsid w:val="00D86C5E"/>
    <w:rsid w:val="00D86DB9"/>
    <w:rsid w:val="00D86E37"/>
    <w:rsid w:val="00D86FE7"/>
    <w:rsid w:val="00D87289"/>
    <w:rsid w:val="00D876BD"/>
    <w:rsid w:val="00D876D8"/>
    <w:rsid w:val="00D877F3"/>
    <w:rsid w:val="00D87880"/>
    <w:rsid w:val="00D87A26"/>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91"/>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73"/>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572"/>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E7D61"/>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4A2"/>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1F90"/>
    <w:rsid w:val="00E123FC"/>
    <w:rsid w:val="00E125BF"/>
    <w:rsid w:val="00E127C4"/>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D2E"/>
    <w:rsid w:val="00E25DC2"/>
    <w:rsid w:val="00E25E77"/>
    <w:rsid w:val="00E25F0D"/>
    <w:rsid w:val="00E25F29"/>
    <w:rsid w:val="00E2612C"/>
    <w:rsid w:val="00E26553"/>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5FCB"/>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B61"/>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B29"/>
    <w:rsid w:val="00E64CEB"/>
    <w:rsid w:val="00E64FF4"/>
    <w:rsid w:val="00E65004"/>
    <w:rsid w:val="00E6535F"/>
    <w:rsid w:val="00E653AE"/>
    <w:rsid w:val="00E653F2"/>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691"/>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17"/>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963"/>
    <w:rsid w:val="00EA2A8E"/>
    <w:rsid w:val="00EA2C27"/>
    <w:rsid w:val="00EA2CA4"/>
    <w:rsid w:val="00EA2D6F"/>
    <w:rsid w:val="00EA2DC0"/>
    <w:rsid w:val="00EA2E6E"/>
    <w:rsid w:val="00EA2F09"/>
    <w:rsid w:val="00EA2F58"/>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DC6"/>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BD9"/>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433"/>
    <w:rsid w:val="00F95650"/>
    <w:rsid w:val="00F95668"/>
    <w:rsid w:val="00F957E9"/>
    <w:rsid w:val="00F95A2C"/>
    <w:rsid w:val="00F95AD3"/>
    <w:rsid w:val="00F95B98"/>
    <w:rsid w:val="00F95CF5"/>
    <w:rsid w:val="00F960BC"/>
    <w:rsid w:val="00F965CB"/>
    <w:rsid w:val="00F967BB"/>
    <w:rsid w:val="00F96827"/>
    <w:rsid w:val="00F968A4"/>
    <w:rsid w:val="00F968B4"/>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656"/>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1"/>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1"/>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068683">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936507">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492B-C57A-4B34-AC8A-35C07822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37955</TotalTime>
  <Pages>1</Pages>
  <Words>5030</Words>
  <Characters>28675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21</cp:revision>
  <cp:lastPrinted>2023-02-28T10:59:00Z</cp:lastPrinted>
  <dcterms:created xsi:type="dcterms:W3CDTF">2022-02-09T06:24:00Z</dcterms:created>
  <dcterms:modified xsi:type="dcterms:W3CDTF">2023-07-04T07:29:00Z</dcterms:modified>
</cp:coreProperties>
</file>